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C227" w14:textId="77777777" w:rsidR="00E56F06" w:rsidRDefault="005735FE" w:rsidP="00E56F06">
      <w:pPr>
        <w:tabs>
          <w:tab w:val="left" w:pos="0"/>
          <w:tab w:val="center" w:pos="4680"/>
          <w:tab w:val="left" w:pos="5040"/>
          <w:tab w:val="left" w:pos="5760"/>
          <w:tab w:val="left" w:pos="6480"/>
          <w:tab w:val="left" w:pos="7200"/>
          <w:tab w:val="left" w:pos="7920"/>
          <w:tab w:val="left" w:pos="8640"/>
          <w:tab w:val="right" w:pos="9360"/>
          <w:tab w:val="right" w:pos="10080"/>
        </w:tabs>
        <w:jc w:val="center"/>
        <w:rPr>
          <w:rFonts w:asciiTheme="minorHAnsi" w:hAnsiTheme="minorHAnsi" w:cstheme="minorHAnsi"/>
          <w:b/>
          <w:bCs/>
          <w:sz w:val="32"/>
          <w:szCs w:val="32"/>
        </w:rPr>
      </w:pPr>
      <w:bookmarkStart w:id="0" w:name="_Hlk11396606"/>
      <w:r w:rsidRPr="00E36E0C">
        <w:rPr>
          <w:rFonts w:asciiTheme="minorHAnsi" w:hAnsiTheme="minorHAnsi" w:cstheme="minorHAnsi"/>
          <w:b/>
          <w:bCs/>
          <w:sz w:val="32"/>
          <w:szCs w:val="32"/>
        </w:rPr>
        <w:t>Minutes</w:t>
      </w:r>
      <w:r w:rsidR="0058579F">
        <w:rPr>
          <w:rFonts w:asciiTheme="minorHAnsi" w:hAnsiTheme="minorHAnsi" w:cstheme="minorHAnsi"/>
          <w:b/>
          <w:bCs/>
          <w:sz w:val="32"/>
          <w:szCs w:val="32"/>
        </w:rPr>
        <w:br/>
      </w:r>
      <w:r w:rsidRPr="00E36E0C">
        <w:rPr>
          <w:rFonts w:asciiTheme="minorHAnsi" w:hAnsiTheme="minorHAnsi" w:cstheme="minorHAnsi"/>
          <w:b/>
          <w:bCs/>
          <w:sz w:val="32"/>
          <w:szCs w:val="32"/>
        </w:rPr>
        <w:t>Village Board of Trustees</w:t>
      </w:r>
    </w:p>
    <w:p w14:paraId="7C5F103F" w14:textId="2F0A67E6" w:rsidR="005735FE" w:rsidRDefault="00E56F06" w:rsidP="00E56F06">
      <w:pPr>
        <w:tabs>
          <w:tab w:val="left" w:pos="0"/>
          <w:tab w:val="center" w:pos="4680"/>
          <w:tab w:val="left" w:pos="5040"/>
          <w:tab w:val="left" w:pos="5760"/>
          <w:tab w:val="left" w:pos="6480"/>
          <w:tab w:val="left" w:pos="7200"/>
          <w:tab w:val="left" w:pos="7920"/>
          <w:tab w:val="left" w:pos="8640"/>
          <w:tab w:val="right" w:pos="9360"/>
          <w:tab w:val="right" w:pos="10080"/>
        </w:tabs>
        <w:jc w:val="center"/>
        <w:rPr>
          <w:rFonts w:asciiTheme="minorHAnsi" w:hAnsiTheme="minorHAnsi" w:cstheme="minorHAnsi"/>
          <w:b/>
          <w:bCs/>
          <w:sz w:val="32"/>
          <w:szCs w:val="32"/>
        </w:rPr>
      </w:pPr>
      <w:r>
        <w:rPr>
          <w:rFonts w:asciiTheme="minorHAnsi" w:hAnsiTheme="minorHAnsi" w:cstheme="minorHAnsi"/>
          <w:b/>
          <w:bCs/>
          <w:sz w:val="32"/>
          <w:szCs w:val="32"/>
        </w:rPr>
        <w:t>November 13</w:t>
      </w:r>
      <w:r w:rsidR="00E71DDB">
        <w:rPr>
          <w:rFonts w:asciiTheme="minorHAnsi" w:hAnsiTheme="minorHAnsi" w:cstheme="minorHAnsi"/>
          <w:b/>
          <w:bCs/>
          <w:sz w:val="32"/>
          <w:szCs w:val="32"/>
        </w:rPr>
        <w:t>, 2023</w:t>
      </w:r>
    </w:p>
    <w:p w14:paraId="45FBB484" w14:textId="77777777" w:rsidR="00B04520" w:rsidRPr="00E36E0C" w:rsidRDefault="00B04520" w:rsidP="00E56F06">
      <w:pPr>
        <w:tabs>
          <w:tab w:val="left" w:pos="0"/>
          <w:tab w:val="center" w:pos="4680"/>
          <w:tab w:val="left" w:pos="5040"/>
          <w:tab w:val="left" w:pos="5760"/>
          <w:tab w:val="left" w:pos="6480"/>
          <w:tab w:val="left" w:pos="7200"/>
          <w:tab w:val="left" w:pos="7920"/>
          <w:tab w:val="left" w:pos="8640"/>
          <w:tab w:val="right" w:pos="9360"/>
          <w:tab w:val="right" w:pos="10080"/>
        </w:tabs>
        <w:jc w:val="center"/>
        <w:rPr>
          <w:rFonts w:asciiTheme="minorHAnsi" w:hAnsiTheme="minorHAnsi" w:cstheme="minorHAnsi"/>
          <w:b/>
          <w:bCs/>
          <w:sz w:val="32"/>
          <w:szCs w:val="32"/>
        </w:rPr>
      </w:pPr>
    </w:p>
    <w:p w14:paraId="091287E7" w14:textId="2E26CC9F" w:rsidR="005735FE" w:rsidRPr="00116B6A" w:rsidRDefault="00590AC2" w:rsidP="005735FE">
      <w:pPr>
        <w:tabs>
          <w:tab w:val="left" w:pos="0"/>
          <w:tab w:val="center" w:pos="4680"/>
          <w:tab w:val="left" w:pos="5040"/>
          <w:tab w:val="left" w:pos="5760"/>
          <w:tab w:val="left" w:pos="6480"/>
          <w:tab w:val="left" w:pos="7200"/>
          <w:tab w:val="left" w:pos="7920"/>
          <w:tab w:val="left" w:pos="8640"/>
          <w:tab w:val="right" w:pos="9360"/>
          <w:tab w:val="right" w:pos="10080"/>
        </w:tabs>
        <w:rPr>
          <w:rFonts w:asciiTheme="minorHAnsi" w:hAnsiTheme="minorHAnsi" w:cstheme="minorHAnsi"/>
          <w:bCs/>
          <w:sz w:val="22"/>
          <w:szCs w:val="22"/>
        </w:rPr>
      </w:pPr>
      <w:r>
        <w:rPr>
          <w:rFonts w:asciiTheme="minorHAnsi" w:hAnsiTheme="minorHAnsi" w:cstheme="minorHAnsi"/>
          <w:bCs/>
          <w:sz w:val="22"/>
          <w:szCs w:val="22"/>
        </w:rPr>
        <w:t>A</w:t>
      </w:r>
      <w:r w:rsidR="005735FE" w:rsidRPr="00116B6A">
        <w:rPr>
          <w:rFonts w:asciiTheme="minorHAnsi" w:hAnsiTheme="minorHAnsi" w:cstheme="minorHAnsi"/>
          <w:bCs/>
          <w:sz w:val="22"/>
          <w:szCs w:val="22"/>
        </w:rPr>
        <w:t xml:space="preserve"> meeting of the Village of Horseheads Board of Trustees was held on the above date at </w:t>
      </w:r>
      <w:r w:rsidR="009D7CCB">
        <w:rPr>
          <w:rFonts w:asciiTheme="minorHAnsi" w:hAnsiTheme="minorHAnsi" w:cstheme="minorHAnsi"/>
          <w:bCs/>
          <w:sz w:val="22"/>
          <w:szCs w:val="22"/>
        </w:rPr>
        <w:t>7</w:t>
      </w:r>
      <w:r w:rsidR="005735FE" w:rsidRPr="00116B6A">
        <w:rPr>
          <w:rFonts w:asciiTheme="minorHAnsi" w:hAnsiTheme="minorHAnsi" w:cstheme="minorHAnsi"/>
          <w:bCs/>
          <w:sz w:val="22"/>
          <w:szCs w:val="22"/>
        </w:rPr>
        <w:t xml:space="preserve">:00 p.m. </w:t>
      </w:r>
      <w:r w:rsidR="00426416" w:rsidRPr="00116B6A">
        <w:rPr>
          <w:rFonts w:asciiTheme="minorHAnsi" w:hAnsiTheme="minorHAnsi" w:cstheme="minorHAnsi"/>
          <w:bCs/>
          <w:sz w:val="22"/>
          <w:szCs w:val="22"/>
        </w:rPr>
        <w:t>v</w:t>
      </w:r>
      <w:r w:rsidR="0000332B" w:rsidRPr="00116B6A">
        <w:rPr>
          <w:rFonts w:asciiTheme="minorHAnsi" w:hAnsiTheme="minorHAnsi" w:cstheme="minorHAnsi"/>
          <w:bCs/>
          <w:sz w:val="22"/>
          <w:szCs w:val="22"/>
        </w:rPr>
        <w:t>irtually</w:t>
      </w:r>
      <w:r w:rsidR="0022741D" w:rsidRPr="00116B6A">
        <w:rPr>
          <w:rFonts w:asciiTheme="minorHAnsi" w:hAnsiTheme="minorHAnsi" w:cstheme="minorHAnsi"/>
          <w:bCs/>
          <w:sz w:val="22"/>
          <w:szCs w:val="22"/>
        </w:rPr>
        <w:t xml:space="preserve"> via the Zoom platform</w:t>
      </w:r>
      <w:r w:rsidR="00425C5B" w:rsidRPr="00116B6A">
        <w:rPr>
          <w:rFonts w:asciiTheme="minorHAnsi" w:hAnsiTheme="minorHAnsi" w:cstheme="minorHAnsi"/>
          <w:bCs/>
          <w:sz w:val="22"/>
          <w:szCs w:val="22"/>
        </w:rPr>
        <w:t xml:space="preserve"> and in-person at </w:t>
      </w:r>
      <w:r w:rsidR="00E03580">
        <w:rPr>
          <w:rFonts w:asciiTheme="minorHAnsi" w:hAnsiTheme="minorHAnsi" w:cstheme="minorHAnsi"/>
          <w:bCs/>
          <w:sz w:val="22"/>
          <w:szCs w:val="22"/>
        </w:rPr>
        <w:t xml:space="preserve">Horseheads </w:t>
      </w:r>
      <w:r w:rsidR="00E56F06">
        <w:rPr>
          <w:rFonts w:asciiTheme="minorHAnsi" w:hAnsiTheme="minorHAnsi" w:cstheme="minorHAnsi"/>
          <w:bCs/>
          <w:sz w:val="22"/>
          <w:szCs w:val="22"/>
        </w:rPr>
        <w:t>Town</w:t>
      </w:r>
      <w:r w:rsidR="00684A24">
        <w:rPr>
          <w:rFonts w:asciiTheme="minorHAnsi" w:hAnsiTheme="minorHAnsi" w:cstheme="minorHAnsi"/>
          <w:bCs/>
          <w:sz w:val="22"/>
          <w:szCs w:val="22"/>
        </w:rPr>
        <w:t xml:space="preserve"> Hall</w:t>
      </w:r>
      <w:r w:rsidR="00E03580">
        <w:rPr>
          <w:rFonts w:asciiTheme="minorHAnsi" w:hAnsiTheme="minorHAnsi" w:cstheme="minorHAnsi"/>
          <w:bCs/>
          <w:sz w:val="22"/>
          <w:szCs w:val="22"/>
        </w:rPr>
        <w:t>,</w:t>
      </w:r>
      <w:r w:rsidR="00EC66D6">
        <w:rPr>
          <w:rFonts w:asciiTheme="minorHAnsi" w:hAnsiTheme="minorHAnsi" w:cstheme="minorHAnsi"/>
          <w:bCs/>
          <w:sz w:val="22"/>
          <w:szCs w:val="22"/>
        </w:rPr>
        <w:t xml:space="preserve"> </w:t>
      </w:r>
      <w:r w:rsidR="00E56F06">
        <w:rPr>
          <w:rFonts w:asciiTheme="minorHAnsi" w:hAnsiTheme="minorHAnsi" w:cstheme="minorHAnsi"/>
          <w:bCs/>
          <w:sz w:val="22"/>
          <w:szCs w:val="22"/>
        </w:rPr>
        <w:t>150 Wygant Road</w:t>
      </w:r>
      <w:r w:rsidR="00425C5B" w:rsidRPr="00116B6A">
        <w:rPr>
          <w:rFonts w:asciiTheme="minorHAnsi" w:hAnsiTheme="minorHAnsi" w:cstheme="minorHAnsi"/>
          <w:bCs/>
          <w:sz w:val="22"/>
          <w:szCs w:val="22"/>
        </w:rPr>
        <w:t>, Horseheads, NY</w:t>
      </w:r>
      <w:r w:rsidR="005735FE" w:rsidRPr="00116B6A">
        <w:rPr>
          <w:rFonts w:asciiTheme="minorHAnsi" w:hAnsiTheme="minorHAnsi" w:cstheme="minorHAnsi"/>
          <w:bCs/>
          <w:sz w:val="22"/>
          <w:szCs w:val="22"/>
        </w:rPr>
        <w:t>.</w:t>
      </w:r>
    </w:p>
    <w:p w14:paraId="26F46B9B" w14:textId="77777777" w:rsidR="005735FE" w:rsidRPr="00116B6A" w:rsidRDefault="005735FE" w:rsidP="005735FE">
      <w:pPr>
        <w:tabs>
          <w:tab w:val="left" w:pos="0"/>
          <w:tab w:val="center" w:pos="4680"/>
          <w:tab w:val="left" w:pos="5040"/>
          <w:tab w:val="left" w:pos="5760"/>
          <w:tab w:val="left" w:pos="6480"/>
          <w:tab w:val="left" w:pos="7200"/>
          <w:tab w:val="left" w:pos="7920"/>
          <w:tab w:val="left" w:pos="8640"/>
          <w:tab w:val="right" w:pos="9360"/>
          <w:tab w:val="right" w:pos="10080"/>
        </w:tabs>
        <w:rPr>
          <w:rFonts w:asciiTheme="minorHAnsi" w:hAnsiTheme="minorHAnsi" w:cstheme="minorHAnsi"/>
          <w:bCs/>
          <w:sz w:val="22"/>
          <w:szCs w:val="22"/>
        </w:rPr>
      </w:pPr>
    </w:p>
    <w:p w14:paraId="2E18A0FB" w14:textId="3246E2C7" w:rsidR="005735FE" w:rsidRPr="00116B6A" w:rsidRDefault="005735FE" w:rsidP="005735FE">
      <w:pPr>
        <w:pStyle w:val="NoSpacing"/>
        <w:rPr>
          <w:rFonts w:asciiTheme="minorHAnsi" w:hAnsiTheme="minorHAnsi" w:cstheme="minorHAnsi"/>
          <w:sz w:val="22"/>
          <w:szCs w:val="22"/>
        </w:rPr>
      </w:pPr>
      <w:r w:rsidRPr="00116B6A">
        <w:rPr>
          <w:rFonts w:asciiTheme="minorHAnsi" w:hAnsiTheme="minorHAnsi" w:cstheme="minorHAnsi"/>
          <w:sz w:val="22"/>
          <w:szCs w:val="22"/>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711"/>
      </w:tblGrid>
      <w:tr w:rsidR="005735FE" w:rsidRPr="00116B6A" w14:paraId="3C2CB885" w14:textId="77777777" w:rsidTr="00B065DC">
        <w:trPr>
          <w:trHeight w:val="348"/>
        </w:trPr>
        <w:tc>
          <w:tcPr>
            <w:tcW w:w="9116" w:type="dxa"/>
            <w:gridSpan w:val="2"/>
          </w:tcPr>
          <w:p w14:paraId="01E48ABD" w14:textId="77777777" w:rsidR="005735FE" w:rsidRPr="00116B6A" w:rsidRDefault="005735FE" w:rsidP="00B065DC">
            <w:pPr>
              <w:pStyle w:val="NoSpacing"/>
              <w:jc w:val="center"/>
              <w:rPr>
                <w:rFonts w:asciiTheme="minorHAnsi" w:hAnsiTheme="minorHAnsi" w:cstheme="minorHAnsi"/>
                <w:b/>
                <w:sz w:val="22"/>
                <w:szCs w:val="22"/>
              </w:rPr>
            </w:pPr>
            <w:r w:rsidRPr="00116B6A">
              <w:rPr>
                <w:rFonts w:asciiTheme="minorHAnsi" w:hAnsiTheme="minorHAnsi" w:cstheme="minorHAnsi"/>
                <w:b/>
                <w:sz w:val="22"/>
                <w:szCs w:val="22"/>
                <w:u w:val="single"/>
              </w:rPr>
              <w:t>Village Board and Staff</w:t>
            </w:r>
          </w:p>
          <w:p w14:paraId="37AB2810" w14:textId="77777777" w:rsidR="005735FE" w:rsidRPr="00116B6A" w:rsidRDefault="005735FE" w:rsidP="00B065DC">
            <w:pPr>
              <w:pStyle w:val="NoSpacing"/>
              <w:jc w:val="center"/>
              <w:rPr>
                <w:rFonts w:asciiTheme="minorHAnsi" w:hAnsiTheme="minorHAnsi" w:cstheme="minorHAnsi"/>
                <w:sz w:val="22"/>
                <w:szCs w:val="22"/>
              </w:rPr>
            </w:pPr>
          </w:p>
        </w:tc>
      </w:tr>
      <w:tr w:rsidR="005735FE" w:rsidRPr="00116B6A" w14:paraId="76B5401A" w14:textId="77777777" w:rsidTr="00B065DC">
        <w:trPr>
          <w:trHeight w:val="1650"/>
        </w:trPr>
        <w:tc>
          <w:tcPr>
            <w:tcW w:w="4405" w:type="dxa"/>
          </w:tcPr>
          <w:p w14:paraId="18826B3F" w14:textId="77777777" w:rsidR="007A350C" w:rsidRPr="00116B6A" w:rsidRDefault="007A350C" w:rsidP="007A350C">
            <w:pPr>
              <w:pStyle w:val="NoSpacing"/>
              <w:jc w:val="both"/>
              <w:rPr>
                <w:rFonts w:asciiTheme="minorHAnsi" w:hAnsiTheme="minorHAnsi" w:cstheme="minorHAnsi"/>
                <w:sz w:val="22"/>
                <w:szCs w:val="22"/>
              </w:rPr>
            </w:pPr>
            <w:r w:rsidRPr="00116B6A">
              <w:rPr>
                <w:rFonts w:asciiTheme="minorHAnsi" w:hAnsiTheme="minorHAnsi" w:cstheme="minorHAnsi"/>
                <w:sz w:val="22"/>
                <w:szCs w:val="22"/>
              </w:rPr>
              <w:t>Mayor Rob Maloney</w:t>
            </w:r>
          </w:p>
          <w:p w14:paraId="5E5921A2" w14:textId="42F3AF5F" w:rsidR="007A350C" w:rsidRPr="00116B6A" w:rsidRDefault="007A350C" w:rsidP="007A350C">
            <w:pPr>
              <w:pStyle w:val="NoSpacing"/>
              <w:jc w:val="both"/>
              <w:rPr>
                <w:rFonts w:asciiTheme="minorHAnsi" w:hAnsiTheme="minorHAnsi" w:cstheme="minorHAnsi"/>
                <w:sz w:val="22"/>
                <w:szCs w:val="22"/>
              </w:rPr>
            </w:pPr>
            <w:r w:rsidRPr="00116B6A">
              <w:rPr>
                <w:rFonts w:asciiTheme="minorHAnsi" w:hAnsiTheme="minorHAnsi" w:cstheme="minorHAnsi"/>
                <w:sz w:val="22"/>
                <w:szCs w:val="22"/>
              </w:rPr>
              <w:t xml:space="preserve">Trustee Pat </w:t>
            </w:r>
            <w:r w:rsidR="00612FE7">
              <w:rPr>
                <w:rFonts w:asciiTheme="minorHAnsi" w:hAnsiTheme="minorHAnsi" w:cstheme="minorHAnsi"/>
                <w:sz w:val="22"/>
                <w:szCs w:val="22"/>
              </w:rPr>
              <w:t>Gross</w:t>
            </w:r>
          </w:p>
          <w:p w14:paraId="1C6C2436" w14:textId="3320C887" w:rsidR="007A350C" w:rsidRPr="00116B6A" w:rsidRDefault="007A350C" w:rsidP="007A350C">
            <w:pPr>
              <w:pStyle w:val="NoSpacing"/>
              <w:jc w:val="both"/>
              <w:rPr>
                <w:rFonts w:asciiTheme="minorHAnsi" w:hAnsiTheme="minorHAnsi" w:cstheme="minorHAnsi"/>
                <w:sz w:val="22"/>
                <w:szCs w:val="22"/>
              </w:rPr>
            </w:pPr>
            <w:r w:rsidRPr="00116B6A">
              <w:rPr>
                <w:rFonts w:asciiTheme="minorHAnsi" w:hAnsiTheme="minorHAnsi" w:cstheme="minorHAnsi"/>
                <w:sz w:val="22"/>
                <w:szCs w:val="22"/>
              </w:rPr>
              <w:t>Trustee Bill Goodwin</w:t>
            </w:r>
            <w:r w:rsidR="00B47479" w:rsidRPr="00116B6A">
              <w:rPr>
                <w:rFonts w:asciiTheme="minorHAnsi" w:hAnsiTheme="minorHAnsi" w:cstheme="minorHAnsi"/>
                <w:sz w:val="22"/>
                <w:szCs w:val="22"/>
              </w:rPr>
              <w:t xml:space="preserve"> </w:t>
            </w:r>
          </w:p>
          <w:p w14:paraId="7BB5F5B8" w14:textId="3AA72368" w:rsidR="007A350C" w:rsidRPr="00116B6A" w:rsidRDefault="007A350C" w:rsidP="007A350C">
            <w:pPr>
              <w:pStyle w:val="NoSpacing"/>
              <w:jc w:val="both"/>
              <w:rPr>
                <w:rFonts w:asciiTheme="minorHAnsi" w:hAnsiTheme="minorHAnsi" w:cstheme="minorHAnsi"/>
                <w:sz w:val="22"/>
                <w:szCs w:val="22"/>
              </w:rPr>
            </w:pPr>
            <w:r w:rsidRPr="00116B6A">
              <w:rPr>
                <w:rFonts w:asciiTheme="minorHAnsi" w:hAnsiTheme="minorHAnsi" w:cstheme="minorHAnsi"/>
                <w:sz w:val="22"/>
                <w:szCs w:val="22"/>
              </w:rPr>
              <w:t>Trustee Mike Skroskzni</w:t>
            </w:r>
            <w:r w:rsidR="00861C8E">
              <w:rPr>
                <w:rFonts w:asciiTheme="minorHAnsi" w:hAnsiTheme="minorHAnsi" w:cstheme="minorHAnsi"/>
                <w:sz w:val="22"/>
                <w:szCs w:val="22"/>
              </w:rPr>
              <w:t>k</w:t>
            </w:r>
          </w:p>
          <w:p w14:paraId="0D3FF3EE" w14:textId="2679BE9A" w:rsidR="005735FE" w:rsidRPr="00116B6A" w:rsidRDefault="007A350C" w:rsidP="007A350C">
            <w:pPr>
              <w:pStyle w:val="NoSpacing"/>
              <w:jc w:val="both"/>
              <w:rPr>
                <w:rFonts w:asciiTheme="minorHAnsi" w:hAnsiTheme="minorHAnsi" w:cstheme="minorHAnsi"/>
                <w:sz w:val="22"/>
                <w:szCs w:val="22"/>
              </w:rPr>
            </w:pPr>
            <w:r w:rsidRPr="00116B6A">
              <w:rPr>
                <w:rFonts w:asciiTheme="minorHAnsi" w:hAnsiTheme="minorHAnsi" w:cstheme="minorHAnsi"/>
                <w:sz w:val="22"/>
                <w:szCs w:val="22"/>
              </w:rPr>
              <w:t>Trustee Mark Cronin</w:t>
            </w:r>
            <w:r w:rsidR="00E56F06">
              <w:rPr>
                <w:rFonts w:asciiTheme="minorHAnsi" w:hAnsiTheme="minorHAnsi" w:cstheme="minorHAnsi"/>
                <w:sz w:val="22"/>
                <w:szCs w:val="22"/>
              </w:rPr>
              <w:t>- absent</w:t>
            </w:r>
          </w:p>
        </w:tc>
        <w:tc>
          <w:tcPr>
            <w:tcW w:w="4711" w:type="dxa"/>
          </w:tcPr>
          <w:p w14:paraId="0991ADCB" w14:textId="07C22EEB" w:rsidR="00861C8E" w:rsidRDefault="005735FE" w:rsidP="00FA2DA8">
            <w:pPr>
              <w:pStyle w:val="NoSpacing"/>
              <w:rPr>
                <w:rFonts w:asciiTheme="minorHAnsi" w:hAnsiTheme="minorHAnsi" w:cstheme="minorHAnsi"/>
                <w:sz w:val="22"/>
                <w:szCs w:val="22"/>
              </w:rPr>
            </w:pPr>
            <w:r w:rsidRPr="00706A47">
              <w:rPr>
                <w:rFonts w:asciiTheme="minorHAnsi" w:hAnsiTheme="minorHAnsi" w:cstheme="minorHAnsi"/>
                <w:sz w:val="22"/>
                <w:szCs w:val="22"/>
              </w:rPr>
              <w:t>Village Manager Nate Nagle</w:t>
            </w:r>
          </w:p>
          <w:p w14:paraId="55E7BD49" w14:textId="1D27EED0" w:rsidR="00302EE7" w:rsidRDefault="00302EE7" w:rsidP="00C27FBA">
            <w:pPr>
              <w:pStyle w:val="NoSpacing"/>
              <w:rPr>
                <w:rFonts w:asciiTheme="minorHAnsi" w:hAnsiTheme="minorHAnsi" w:cstheme="minorHAnsi"/>
                <w:sz w:val="22"/>
                <w:szCs w:val="22"/>
              </w:rPr>
            </w:pPr>
            <w:r>
              <w:rPr>
                <w:rFonts w:asciiTheme="minorHAnsi" w:hAnsiTheme="minorHAnsi" w:cstheme="minorHAnsi"/>
                <w:sz w:val="22"/>
                <w:szCs w:val="22"/>
              </w:rPr>
              <w:t>Attorney John Groff</w:t>
            </w:r>
          </w:p>
          <w:p w14:paraId="041DD807" w14:textId="1F3E3D25" w:rsidR="00EB7305" w:rsidRDefault="00C27FBA" w:rsidP="00C27FBA">
            <w:pPr>
              <w:pStyle w:val="NoSpacing"/>
              <w:rPr>
                <w:rFonts w:asciiTheme="minorHAnsi" w:hAnsiTheme="minorHAnsi" w:cstheme="minorHAnsi"/>
                <w:sz w:val="22"/>
                <w:szCs w:val="22"/>
              </w:rPr>
            </w:pPr>
            <w:r>
              <w:rPr>
                <w:rFonts w:asciiTheme="minorHAnsi" w:hAnsiTheme="minorHAnsi" w:cstheme="minorHAnsi"/>
                <w:sz w:val="22"/>
                <w:szCs w:val="22"/>
              </w:rPr>
              <w:t>Manager’s Assistant Jessica Molter</w:t>
            </w:r>
          </w:p>
          <w:p w14:paraId="7052295F" w14:textId="3BAAB4E2" w:rsidR="00973963" w:rsidRDefault="004D0272" w:rsidP="00C27FBA">
            <w:pPr>
              <w:pStyle w:val="NoSpacing"/>
              <w:rPr>
                <w:rFonts w:asciiTheme="minorHAnsi" w:hAnsiTheme="minorHAnsi" w:cstheme="minorHAnsi"/>
                <w:sz w:val="22"/>
                <w:szCs w:val="22"/>
              </w:rPr>
            </w:pPr>
            <w:r>
              <w:rPr>
                <w:rFonts w:asciiTheme="minorHAnsi" w:hAnsiTheme="minorHAnsi" w:cstheme="minorHAnsi"/>
                <w:sz w:val="22"/>
                <w:szCs w:val="22"/>
              </w:rPr>
              <w:t>Chief Mike Suhey</w:t>
            </w:r>
          </w:p>
          <w:p w14:paraId="6E210235" w14:textId="7402C98C" w:rsidR="00973963" w:rsidRDefault="009D056E" w:rsidP="00C27FBA">
            <w:pPr>
              <w:pStyle w:val="NoSpacing"/>
              <w:rPr>
                <w:rFonts w:asciiTheme="minorHAnsi" w:hAnsiTheme="minorHAnsi" w:cstheme="minorHAnsi"/>
                <w:sz w:val="22"/>
                <w:szCs w:val="22"/>
              </w:rPr>
            </w:pPr>
            <w:r>
              <w:rPr>
                <w:rFonts w:asciiTheme="minorHAnsi" w:hAnsiTheme="minorHAnsi" w:cstheme="minorHAnsi"/>
                <w:sz w:val="22"/>
                <w:szCs w:val="22"/>
              </w:rPr>
              <w:t>Code Enforcement Bob Young</w:t>
            </w:r>
          </w:p>
          <w:p w14:paraId="606DFDFA" w14:textId="327F595C" w:rsidR="00F132D0" w:rsidRPr="00116B6A" w:rsidRDefault="00F132D0" w:rsidP="00612FE7">
            <w:pPr>
              <w:pStyle w:val="NoSpacing"/>
              <w:rPr>
                <w:rFonts w:asciiTheme="minorHAnsi" w:hAnsiTheme="minorHAnsi" w:cstheme="minorHAnsi"/>
                <w:sz w:val="22"/>
                <w:szCs w:val="22"/>
              </w:rPr>
            </w:pPr>
          </w:p>
        </w:tc>
      </w:tr>
      <w:tr w:rsidR="005735FE" w:rsidRPr="00116B6A" w14:paraId="336F2A2A" w14:textId="77777777" w:rsidTr="00B065DC">
        <w:trPr>
          <w:trHeight w:val="384"/>
        </w:trPr>
        <w:tc>
          <w:tcPr>
            <w:tcW w:w="9116" w:type="dxa"/>
            <w:gridSpan w:val="2"/>
          </w:tcPr>
          <w:p w14:paraId="22690EF2" w14:textId="77777777" w:rsidR="005735FE" w:rsidRPr="00116B6A" w:rsidRDefault="005735FE" w:rsidP="00B065DC">
            <w:pPr>
              <w:pStyle w:val="NoSpacing"/>
              <w:jc w:val="center"/>
              <w:rPr>
                <w:rFonts w:asciiTheme="minorHAnsi" w:hAnsiTheme="minorHAnsi" w:cstheme="minorHAnsi"/>
                <w:sz w:val="22"/>
                <w:szCs w:val="22"/>
              </w:rPr>
            </w:pPr>
            <w:r w:rsidRPr="00116B6A">
              <w:rPr>
                <w:rFonts w:asciiTheme="minorHAnsi" w:hAnsiTheme="minorHAnsi" w:cstheme="minorHAnsi"/>
                <w:b/>
                <w:bCs/>
                <w:sz w:val="22"/>
                <w:szCs w:val="22"/>
                <w:u w:val="single"/>
              </w:rPr>
              <w:t>Others Present</w:t>
            </w:r>
          </w:p>
        </w:tc>
      </w:tr>
      <w:tr w:rsidR="005735FE" w:rsidRPr="00116B6A" w14:paraId="25D81677" w14:textId="77777777" w:rsidTr="00B065DC">
        <w:trPr>
          <w:trHeight w:val="435"/>
        </w:trPr>
        <w:tc>
          <w:tcPr>
            <w:tcW w:w="4405" w:type="dxa"/>
          </w:tcPr>
          <w:p w14:paraId="7A155BBE" w14:textId="77777777" w:rsidR="008F267D" w:rsidRDefault="009D056E" w:rsidP="0000332B">
            <w:pPr>
              <w:pStyle w:val="NoSpacing"/>
              <w:rPr>
                <w:rFonts w:asciiTheme="minorHAnsi" w:hAnsiTheme="minorHAnsi" w:cstheme="minorHAnsi"/>
                <w:sz w:val="22"/>
                <w:szCs w:val="22"/>
              </w:rPr>
            </w:pPr>
            <w:r>
              <w:rPr>
                <w:rFonts w:asciiTheme="minorHAnsi" w:hAnsiTheme="minorHAnsi" w:cstheme="minorHAnsi"/>
                <w:sz w:val="22"/>
                <w:szCs w:val="22"/>
              </w:rPr>
              <w:t>Don Fischer</w:t>
            </w:r>
          </w:p>
          <w:p w14:paraId="731FC57E" w14:textId="77777777" w:rsidR="009D056E" w:rsidRDefault="009D056E" w:rsidP="0000332B">
            <w:pPr>
              <w:pStyle w:val="NoSpacing"/>
              <w:rPr>
                <w:rFonts w:asciiTheme="minorHAnsi" w:hAnsiTheme="minorHAnsi" w:cstheme="minorHAnsi"/>
                <w:sz w:val="22"/>
                <w:szCs w:val="22"/>
              </w:rPr>
            </w:pPr>
            <w:r>
              <w:rPr>
                <w:rFonts w:asciiTheme="minorHAnsi" w:hAnsiTheme="minorHAnsi" w:cstheme="minorHAnsi"/>
                <w:sz w:val="22"/>
                <w:szCs w:val="22"/>
              </w:rPr>
              <w:t>Mark Terpolilli</w:t>
            </w:r>
          </w:p>
          <w:p w14:paraId="0503633D" w14:textId="77777777" w:rsidR="009D056E" w:rsidRDefault="009D056E" w:rsidP="0000332B">
            <w:pPr>
              <w:pStyle w:val="NoSpacing"/>
              <w:rPr>
                <w:rFonts w:asciiTheme="minorHAnsi" w:hAnsiTheme="minorHAnsi" w:cstheme="minorHAnsi"/>
                <w:sz w:val="22"/>
                <w:szCs w:val="22"/>
              </w:rPr>
            </w:pPr>
            <w:r>
              <w:rPr>
                <w:rFonts w:asciiTheme="minorHAnsi" w:hAnsiTheme="minorHAnsi" w:cstheme="minorHAnsi"/>
                <w:sz w:val="22"/>
                <w:szCs w:val="22"/>
              </w:rPr>
              <w:t>Kevin Adams</w:t>
            </w:r>
          </w:p>
          <w:p w14:paraId="7C248708" w14:textId="7694B493" w:rsidR="009D056E" w:rsidRPr="00116B6A" w:rsidRDefault="009D056E" w:rsidP="0000332B">
            <w:pPr>
              <w:pStyle w:val="NoSpacing"/>
              <w:rPr>
                <w:rFonts w:asciiTheme="minorHAnsi" w:hAnsiTheme="minorHAnsi" w:cstheme="minorHAnsi"/>
                <w:sz w:val="22"/>
                <w:szCs w:val="22"/>
              </w:rPr>
            </w:pPr>
            <w:r>
              <w:rPr>
                <w:rFonts w:asciiTheme="minorHAnsi" w:hAnsiTheme="minorHAnsi" w:cstheme="minorHAnsi"/>
                <w:sz w:val="22"/>
                <w:szCs w:val="22"/>
              </w:rPr>
              <w:t>Tim O’Brien</w:t>
            </w:r>
          </w:p>
        </w:tc>
        <w:tc>
          <w:tcPr>
            <w:tcW w:w="4711" w:type="dxa"/>
          </w:tcPr>
          <w:p w14:paraId="44F103E9" w14:textId="77777777" w:rsidR="008F267D" w:rsidRDefault="009D056E" w:rsidP="004C5D39">
            <w:pPr>
              <w:pStyle w:val="NoSpacing"/>
              <w:jc w:val="both"/>
              <w:rPr>
                <w:rFonts w:asciiTheme="minorHAnsi" w:hAnsiTheme="minorHAnsi" w:cstheme="minorHAnsi"/>
                <w:sz w:val="22"/>
                <w:szCs w:val="22"/>
              </w:rPr>
            </w:pPr>
            <w:r>
              <w:rPr>
                <w:rFonts w:asciiTheme="minorHAnsi" w:hAnsiTheme="minorHAnsi" w:cstheme="minorHAnsi"/>
                <w:sz w:val="22"/>
                <w:szCs w:val="22"/>
              </w:rPr>
              <w:t>Kelley Maloney</w:t>
            </w:r>
          </w:p>
          <w:p w14:paraId="2B597983" w14:textId="77777777" w:rsidR="009D056E" w:rsidRDefault="009D056E" w:rsidP="004C5D39">
            <w:pPr>
              <w:pStyle w:val="NoSpacing"/>
              <w:jc w:val="both"/>
              <w:rPr>
                <w:rFonts w:asciiTheme="minorHAnsi" w:hAnsiTheme="minorHAnsi" w:cstheme="minorHAnsi"/>
                <w:sz w:val="22"/>
                <w:szCs w:val="22"/>
              </w:rPr>
            </w:pPr>
            <w:r>
              <w:rPr>
                <w:rFonts w:asciiTheme="minorHAnsi" w:hAnsiTheme="minorHAnsi" w:cstheme="minorHAnsi"/>
                <w:sz w:val="22"/>
                <w:szCs w:val="22"/>
              </w:rPr>
              <w:t>Ted Ostrander</w:t>
            </w:r>
          </w:p>
          <w:p w14:paraId="44C28C48" w14:textId="77777777" w:rsidR="009D056E" w:rsidRDefault="009D056E" w:rsidP="004C5D39">
            <w:pPr>
              <w:pStyle w:val="NoSpacing"/>
              <w:jc w:val="both"/>
              <w:rPr>
                <w:rFonts w:asciiTheme="minorHAnsi" w:hAnsiTheme="minorHAnsi" w:cstheme="minorHAnsi"/>
                <w:sz w:val="22"/>
                <w:szCs w:val="22"/>
              </w:rPr>
            </w:pPr>
            <w:r>
              <w:rPr>
                <w:rFonts w:asciiTheme="minorHAnsi" w:hAnsiTheme="minorHAnsi" w:cstheme="minorHAnsi"/>
                <w:sz w:val="22"/>
                <w:szCs w:val="22"/>
              </w:rPr>
              <w:t>Judi Driscoll</w:t>
            </w:r>
          </w:p>
          <w:p w14:paraId="24B744D3" w14:textId="56DABF22" w:rsidR="009D056E" w:rsidRPr="00116B6A" w:rsidRDefault="009D056E" w:rsidP="004C5D39">
            <w:pPr>
              <w:pStyle w:val="NoSpacing"/>
              <w:jc w:val="both"/>
              <w:rPr>
                <w:rFonts w:asciiTheme="minorHAnsi" w:hAnsiTheme="minorHAnsi" w:cstheme="minorHAnsi"/>
                <w:sz w:val="22"/>
                <w:szCs w:val="22"/>
              </w:rPr>
            </w:pPr>
            <w:r>
              <w:rPr>
                <w:rFonts w:asciiTheme="minorHAnsi" w:hAnsiTheme="minorHAnsi" w:cstheme="minorHAnsi"/>
                <w:sz w:val="22"/>
                <w:szCs w:val="22"/>
              </w:rPr>
              <w:t>Nannette Hatch</w:t>
            </w:r>
          </w:p>
        </w:tc>
      </w:tr>
      <w:bookmarkEnd w:id="0"/>
    </w:tbl>
    <w:p w14:paraId="4510F67D" w14:textId="77777777" w:rsidR="00003FF3" w:rsidRDefault="00003FF3" w:rsidP="00545FD5">
      <w:pPr>
        <w:pStyle w:val="NoSpacing"/>
        <w:rPr>
          <w:rFonts w:asciiTheme="minorHAnsi" w:eastAsia="Times New Roman" w:hAnsiTheme="minorHAnsi" w:cstheme="minorHAnsi"/>
          <w:b/>
          <w:bCs/>
          <w:sz w:val="22"/>
          <w:szCs w:val="22"/>
          <w:u w:val="single"/>
        </w:rPr>
      </w:pPr>
    </w:p>
    <w:p w14:paraId="715A3BE0" w14:textId="77777777" w:rsidR="00003FF3" w:rsidRDefault="00003FF3" w:rsidP="00545FD5">
      <w:pPr>
        <w:pStyle w:val="NoSpacing"/>
        <w:rPr>
          <w:rFonts w:asciiTheme="minorHAnsi" w:eastAsia="Times New Roman" w:hAnsiTheme="minorHAnsi" w:cstheme="minorHAnsi"/>
          <w:b/>
          <w:bCs/>
          <w:sz w:val="22"/>
          <w:szCs w:val="22"/>
          <w:u w:val="single"/>
        </w:rPr>
      </w:pPr>
    </w:p>
    <w:p w14:paraId="032C8B48" w14:textId="77777777" w:rsidR="00003FF3" w:rsidRDefault="00003FF3" w:rsidP="00545FD5">
      <w:pPr>
        <w:pStyle w:val="NoSpacing"/>
        <w:rPr>
          <w:rFonts w:asciiTheme="minorHAnsi" w:eastAsia="Times New Roman" w:hAnsiTheme="minorHAnsi" w:cstheme="minorHAnsi"/>
          <w:b/>
          <w:bCs/>
          <w:sz w:val="22"/>
          <w:szCs w:val="22"/>
          <w:u w:val="single"/>
        </w:rPr>
      </w:pPr>
    </w:p>
    <w:p w14:paraId="0726A9C2" w14:textId="77777777" w:rsidR="00003FF3" w:rsidRDefault="00003FF3" w:rsidP="00545FD5">
      <w:pPr>
        <w:pStyle w:val="NoSpacing"/>
        <w:rPr>
          <w:rFonts w:asciiTheme="minorHAnsi" w:eastAsia="Times New Roman" w:hAnsiTheme="minorHAnsi" w:cstheme="minorHAnsi"/>
          <w:b/>
          <w:bCs/>
          <w:sz w:val="22"/>
          <w:szCs w:val="22"/>
          <w:u w:val="single"/>
        </w:rPr>
      </w:pPr>
    </w:p>
    <w:p w14:paraId="6DC10D08" w14:textId="77777777" w:rsidR="00003FF3" w:rsidRDefault="00003FF3" w:rsidP="00545FD5">
      <w:pPr>
        <w:pStyle w:val="NoSpacing"/>
        <w:rPr>
          <w:rFonts w:asciiTheme="minorHAnsi" w:eastAsia="Times New Roman" w:hAnsiTheme="minorHAnsi" w:cstheme="minorHAnsi"/>
          <w:b/>
          <w:bCs/>
          <w:sz w:val="22"/>
          <w:szCs w:val="22"/>
          <w:u w:val="single"/>
        </w:rPr>
      </w:pPr>
    </w:p>
    <w:p w14:paraId="761BFE7F" w14:textId="77777777" w:rsidR="00003FF3" w:rsidRDefault="00003FF3" w:rsidP="00545FD5">
      <w:pPr>
        <w:pStyle w:val="NoSpacing"/>
        <w:rPr>
          <w:rFonts w:asciiTheme="minorHAnsi" w:eastAsia="Times New Roman" w:hAnsiTheme="minorHAnsi" w:cstheme="minorHAnsi"/>
          <w:b/>
          <w:bCs/>
          <w:sz w:val="22"/>
          <w:szCs w:val="22"/>
          <w:u w:val="single"/>
        </w:rPr>
      </w:pPr>
    </w:p>
    <w:p w14:paraId="365D8FE9" w14:textId="77777777" w:rsidR="00003FF3" w:rsidRDefault="00003FF3" w:rsidP="00545FD5">
      <w:pPr>
        <w:pStyle w:val="NoSpacing"/>
        <w:rPr>
          <w:rFonts w:asciiTheme="minorHAnsi" w:eastAsia="Times New Roman" w:hAnsiTheme="minorHAnsi" w:cstheme="minorHAnsi"/>
          <w:b/>
          <w:bCs/>
          <w:sz w:val="22"/>
          <w:szCs w:val="22"/>
          <w:u w:val="single"/>
        </w:rPr>
      </w:pPr>
    </w:p>
    <w:p w14:paraId="5B75F847" w14:textId="77777777" w:rsidR="00003FF3" w:rsidRDefault="00003FF3" w:rsidP="00003FF3">
      <w:pPr>
        <w:rPr>
          <w:rFonts w:asciiTheme="minorHAnsi" w:eastAsia="Times New Roman" w:hAnsiTheme="minorHAnsi" w:cstheme="minorHAnsi"/>
          <w:b/>
          <w:bCs/>
          <w:sz w:val="22"/>
          <w:szCs w:val="22"/>
          <w:u w:val="single"/>
        </w:rPr>
      </w:pPr>
    </w:p>
    <w:p w14:paraId="62405380" w14:textId="77777777" w:rsidR="00003FF3" w:rsidRDefault="00003FF3" w:rsidP="00003FF3">
      <w:pPr>
        <w:rPr>
          <w:rFonts w:asciiTheme="minorHAnsi" w:eastAsia="Times New Roman" w:hAnsiTheme="minorHAnsi" w:cstheme="minorHAnsi"/>
          <w:b/>
          <w:bCs/>
          <w:sz w:val="22"/>
          <w:szCs w:val="22"/>
          <w:u w:val="single"/>
        </w:rPr>
      </w:pPr>
    </w:p>
    <w:p w14:paraId="480AD361" w14:textId="77777777" w:rsidR="00003FF3" w:rsidRDefault="00003FF3" w:rsidP="00003FF3">
      <w:pPr>
        <w:rPr>
          <w:rFonts w:asciiTheme="minorHAnsi" w:eastAsia="Times New Roman" w:hAnsiTheme="minorHAnsi" w:cstheme="minorHAnsi"/>
          <w:b/>
          <w:bCs/>
          <w:sz w:val="22"/>
          <w:szCs w:val="22"/>
          <w:u w:val="single"/>
        </w:rPr>
      </w:pPr>
    </w:p>
    <w:p w14:paraId="7DF04A79" w14:textId="77777777" w:rsidR="00003FF3" w:rsidRDefault="00003FF3" w:rsidP="00003FF3">
      <w:pPr>
        <w:rPr>
          <w:rFonts w:asciiTheme="minorHAnsi" w:eastAsia="Times New Roman" w:hAnsiTheme="minorHAnsi" w:cstheme="minorHAnsi"/>
          <w:b/>
          <w:bCs/>
          <w:sz w:val="22"/>
          <w:szCs w:val="22"/>
          <w:u w:val="single"/>
        </w:rPr>
      </w:pPr>
    </w:p>
    <w:p w14:paraId="1014092A" w14:textId="77777777" w:rsidR="00003FF3" w:rsidRDefault="00003FF3" w:rsidP="00003FF3">
      <w:pPr>
        <w:rPr>
          <w:rFonts w:asciiTheme="minorHAnsi" w:eastAsia="Times New Roman" w:hAnsiTheme="minorHAnsi" w:cstheme="minorHAnsi"/>
          <w:b/>
          <w:bCs/>
          <w:sz w:val="22"/>
          <w:szCs w:val="22"/>
          <w:u w:val="single"/>
        </w:rPr>
      </w:pPr>
    </w:p>
    <w:p w14:paraId="495304C9" w14:textId="77777777" w:rsidR="00DA3CCA" w:rsidRDefault="00DA3CCA" w:rsidP="00F646C7">
      <w:pPr>
        <w:pStyle w:val="NoSpacing"/>
        <w:rPr>
          <w:rFonts w:asciiTheme="minorHAnsi" w:eastAsia="Times New Roman" w:hAnsiTheme="minorHAnsi" w:cstheme="minorHAnsi"/>
          <w:b/>
          <w:bCs/>
          <w:sz w:val="22"/>
          <w:szCs w:val="22"/>
          <w:u w:val="single"/>
        </w:rPr>
      </w:pPr>
      <w:bookmarkStart w:id="1" w:name="_Hlk111035031"/>
    </w:p>
    <w:p w14:paraId="1047D4C5" w14:textId="77777777" w:rsidR="00AA3316" w:rsidRDefault="00AA3316" w:rsidP="004C5D39">
      <w:pPr>
        <w:pStyle w:val="NoSpacing"/>
        <w:rPr>
          <w:rFonts w:asciiTheme="minorHAnsi" w:eastAsia="Times New Roman" w:hAnsiTheme="minorHAnsi" w:cstheme="minorHAnsi"/>
          <w:b/>
          <w:bCs/>
          <w:sz w:val="22"/>
          <w:szCs w:val="22"/>
          <w:u w:val="single"/>
        </w:rPr>
      </w:pPr>
    </w:p>
    <w:p w14:paraId="39F9A88D" w14:textId="4C0E7740" w:rsidR="004C5D39" w:rsidRDefault="004C5D39" w:rsidP="004C5D39">
      <w:pPr>
        <w:pStyle w:val="NoSpacing"/>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 xml:space="preserve">Approval of Minutes for </w:t>
      </w:r>
      <w:r w:rsidR="00565FD6">
        <w:rPr>
          <w:rFonts w:asciiTheme="minorHAnsi" w:eastAsia="Times New Roman" w:hAnsiTheme="minorHAnsi" w:cstheme="minorHAnsi"/>
          <w:b/>
          <w:bCs/>
          <w:sz w:val="22"/>
          <w:szCs w:val="22"/>
          <w:u w:val="single"/>
        </w:rPr>
        <w:t>October 10 and October 23</w:t>
      </w:r>
      <w:r w:rsidR="00E87C02">
        <w:rPr>
          <w:rFonts w:asciiTheme="minorHAnsi" w:eastAsia="Times New Roman" w:hAnsiTheme="minorHAnsi" w:cstheme="minorHAnsi"/>
          <w:b/>
          <w:bCs/>
          <w:sz w:val="22"/>
          <w:szCs w:val="22"/>
          <w:u w:val="single"/>
        </w:rPr>
        <w:t>, 2023</w:t>
      </w:r>
    </w:p>
    <w:p w14:paraId="39C40D2D" w14:textId="26BF8520" w:rsidR="004C5D39" w:rsidRPr="009A54CF" w:rsidRDefault="004C5D39" w:rsidP="004C5D39">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Resolution by Trustee </w:t>
      </w:r>
      <w:r w:rsidR="009D056E">
        <w:rPr>
          <w:rFonts w:asciiTheme="minorHAnsi" w:eastAsia="Calibri" w:hAnsiTheme="minorHAnsi" w:cstheme="minorHAnsi"/>
          <w:sz w:val="22"/>
          <w:szCs w:val="22"/>
        </w:rPr>
        <w:t>Goodwin</w:t>
      </w:r>
      <w:r>
        <w:rPr>
          <w:rFonts w:asciiTheme="minorHAnsi" w:eastAsia="Calibri" w:hAnsiTheme="minorHAnsi" w:cstheme="minorHAnsi"/>
          <w:sz w:val="22"/>
          <w:szCs w:val="22"/>
        </w:rPr>
        <w:t xml:space="preserve">, seconded by Trustee </w:t>
      </w:r>
      <w:r w:rsidR="009D056E">
        <w:rPr>
          <w:rFonts w:asciiTheme="minorHAnsi" w:eastAsia="Calibri" w:hAnsiTheme="minorHAnsi" w:cstheme="minorHAnsi"/>
          <w:sz w:val="22"/>
          <w:szCs w:val="22"/>
        </w:rPr>
        <w:t>Gross</w:t>
      </w:r>
    </w:p>
    <w:p w14:paraId="313A5D07" w14:textId="452D2647" w:rsidR="004C5D39" w:rsidRDefault="004C5D39" w:rsidP="004C5D39">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 xml:space="preserve">BE IT RESOLVED, that the reading of the minutes of the Board of Trustees meeting of </w:t>
      </w:r>
      <w:r w:rsidR="00565FD6">
        <w:rPr>
          <w:rFonts w:asciiTheme="minorHAnsi" w:eastAsia="Times New Roman" w:hAnsiTheme="minorHAnsi" w:cstheme="minorHAnsi"/>
          <w:sz w:val="22"/>
          <w:szCs w:val="22"/>
        </w:rPr>
        <w:t>October 10 and October 23</w:t>
      </w:r>
      <w:r>
        <w:rPr>
          <w:rFonts w:asciiTheme="minorHAnsi" w:eastAsia="Times New Roman" w:hAnsiTheme="minorHAnsi" w:cstheme="minorHAnsi"/>
          <w:sz w:val="22"/>
          <w:szCs w:val="22"/>
        </w:rPr>
        <w:t>,</w:t>
      </w:r>
      <w:r w:rsidRPr="00917352">
        <w:rPr>
          <w:rFonts w:asciiTheme="minorHAnsi" w:eastAsia="Times New Roman" w:hAnsiTheme="minorHAnsi" w:cstheme="minorHAnsi"/>
          <w:sz w:val="22"/>
          <w:szCs w:val="22"/>
        </w:rPr>
        <w:t xml:space="preserve"> 2023 be dispensed with and the same stand approved as entered by the Clerk.</w:t>
      </w:r>
    </w:p>
    <w:p w14:paraId="35AF5098" w14:textId="77777777" w:rsidR="000F24EC" w:rsidRDefault="000F24EC" w:rsidP="004C5D39">
      <w:pPr>
        <w:pStyle w:val="NoSpacing"/>
        <w:rPr>
          <w:rFonts w:asciiTheme="minorHAnsi" w:eastAsia="Times New Roman" w:hAnsiTheme="minorHAnsi" w:cstheme="minorHAnsi"/>
          <w:sz w:val="22"/>
          <w:szCs w:val="22"/>
        </w:rPr>
      </w:pPr>
    </w:p>
    <w:p w14:paraId="270F9BAD" w14:textId="2B354546" w:rsidR="004C5D39" w:rsidRPr="00917352" w:rsidRDefault="004C5D39" w:rsidP="004C5D39">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0F67D194" w14:textId="250E27EB" w:rsidR="004C5D39" w:rsidRDefault="004C5D39" w:rsidP="004C5D39">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sidR="000F24EC">
        <w:rPr>
          <w:rFonts w:asciiTheme="minorHAnsi" w:eastAsia="Times New Roman" w:hAnsiTheme="minorHAnsi" w:cstheme="minorHAnsi"/>
          <w:sz w:val="22"/>
          <w:szCs w:val="22"/>
        </w:rPr>
        <w:tab/>
      </w:r>
      <w:r w:rsidR="009D056E">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147CDD1C" w14:textId="2AE0E359" w:rsidR="00DA43BE" w:rsidRDefault="00DA43BE" w:rsidP="004C5D39">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9D056E">
        <w:rPr>
          <w:rFonts w:asciiTheme="minorHAnsi" w:eastAsia="Times New Roman" w:hAnsiTheme="minorHAnsi" w:cstheme="minorHAnsi"/>
          <w:sz w:val="22"/>
          <w:szCs w:val="22"/>
        </w:rPr>
        <w:t>Aye</w:t>
      </w:r>
    </w:p>
    <w:p w14:paraId="413A8E56" w14:textId="0C8CEFC1" w:rsidR="004C5D39" w:rsidRDefault="004C5D39" w:rsidP="004C5D39">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9D056E">
        <w:rPr>
          <w:rFonts w:asciiTheme="minorHAnsi" w:eastAsia="Times New Roman" w:hAnsiTheme="minorHAnsi" w:cstheme="minorHAnsi"/>
          <w:sz w:val="22"/>
          <w:szCs w:val="22"/>
        </w:rPr>
        <w:t>Aye</w:t>
      </w:r>
    </w:p>
    <w:p w14:paraId="606BBCD2" w14:textId="0A4A3E1C" w:rsidR="00DA43BE" w:rsidRPr="00917352" w:rsidRDefault="004C5D39" w:rsidP="004C5D39">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0F24EC">
        <w:rPr>
          <w:rFonts w:asciiTheme="minorHAnsi" w:eastAsia="Times New Roman" w:hAnsiTheme="minorHAnsi" w:cstheme="minorHAnsi"/>
          <w:sz w:val="22"/>
          <w:szCs w:val="22"/>
        </w:rPr>
        <w:tab/>
      </w:r>
      <w:r w:rsidR="009D056E">
        <w:rPr>
          <w:rFonts w:asciiTheme="minorHAnsi" w:eastAsia="Times New Roman" w:hAnsiTheme="minorHAnsi" w:cstheme="minorHAnsi"/>
          <w:sz w:val="22"/>
          <w:szCs w:val="22"/>
        </w:rPr>
        <w:t>Aye</w:t>
      </w:r>
    </w:p>
    <w:bookmarkEnd w:id="1"/>
    <w:p w14:paraId="772BA78F" w14:textId="77777777" w:rsidR="00612FE7" w:rsidRDefault="00612FE7" w:rsidP="0017225B">
      <w:pPr>
        <w:widowControl/>
        <w:autoSpaceDE/>
        <w:autoSpaceDN/>
        <w:adjustRightInd/>
        <w:spacing w:after="160" w:line="259" w:lineRule="auto"/>
        <w:rPr>
          <w:rFonts w:asciiTheme="minorHAnsi" w:eastAsia="Times New Roman" w:hAnsiTheme="minorHAnsi" w:cstheme="minorHAnsi"/>
          <w:b/>
          <w:bCs/>
          <w:sz w:val="22"/>
          <w:szCs w:val="22"/>
          <w:u w:val="single"/>
        </w:rPr>
      </w:pPr>
    </w:p>
    <w:p w14:paraId="16C52316" w14:textId="74DB8576" w:rsidR="009D056E" w:rsidRDefault="009D056E" w:rsidP="00356AA7">
      <w:pPr>
        <w:rPr>
          <w:rFonts w:asciiTheme="minorHAnsi" w:eastAsia="Times New Roman" w:hAnsiTheme="minorHAnsi" w:cstheme="minorHAnsi"/>
          <w:b/>
          <w:bCs/>
          <w:sz w:val="22"/>
          <w:szCs w:val="22"/>
          <w:u w:val="single"/>
          <w:lang w:val="fr-FR"/>
        </w:rPr>
      </w:pPr>
      <w:r>
        <w:rPr>
          <w:rFonts w:asciiTheme="minorHAnsi" w:eastAsia="Times New Roman" w:hAnsiTheme="minorHAnsi" w:cstheme="minorHAnsi"/>
          <w:b/>
          <w:bCs/>
          <w:sz w:val="22"/>
          <w:szCs w:val="22"/>
          <w:u w:val="single"/>
          <w:lang w:val="fr-FR"/>
        </w:rPr>
        <w:t xml:space="preserve">Update </w:t>
      </w:r>
      <w:proofErr w:type="spellStart"/>
      <w:r>
        <w:rPr>
          <w:rFonts w:asciiTheme="minorHAnsi" w:eastAsia="Times New Roman" w:hAnsiTheme="minorHAnsi" w:cstheme="minorHAnsi"/>
          <w:b/>
          <w:bCs/>
          <w:sz w:val="22"/>
          <w:szCs w:val="22"/>
          <w:u w:val="single"/>
          <w:lang w:val="fr-FR"/>
        </w:rPr>
        <w:t>Regarding</w:t>
      </w:r>
      <w:proofErr w:type="spellEnd"/>
      <w:r>
        <w:rPr>
          <w:rFonts w:asciiTheme="minorHAnsi" w:eastAsia="Times New Roman" w:hAnsiTheme="minorHAnsi" w:cstheme="minorHAnsi"/>
          <w:b/>
          <w:bCs/>
          <w:sz w:val="22"/>
          <w:szCs w:val="22"/>
          <w:u w:val="single"/>
          <w:lang w:val="fr-FR"/>
        </w:rPr>
        <w:t xml:space="preserve"> Situation on S Main Street</w:t>
      </w:r>
    </w:p>
    <w:p w14:paraId="0E378CC0" w14:textId="14DD74F8" w:rsidR="009D056E" w:rsidRPr="009D056E" w:rsidRDefault="009D056E" w:rsidP="00356AA7">
      <w:pPr>
        <w:rPr>
          <w:rFonts w:asciiTheme="minorHAnsi" w:eastAsia="Times New Roman" w:hAnsiTheme="minorHAnsi" w:cstheme="minorHAnsi"/>
          <w:sz w:val="22"/>
          <w:szCs w:val="22"/>
          <w:lang w:val="fr-FR"/>
        </w:rPr>
      </w:pPr>
      <w:r>
        <w:rPr>
          <w:rFonts w:asciiTheme="minorHAnsi" w:eastAsia="Times New Roman" w:hAnsiTheme="minorHAnsi" w:cstheme="minorHAnsi"/>
          <w:b/>
          <w:bCs/>
          <w:sz w:val="22"/>
          <w:szCs w:val="22"/>
          <w:lang w:val="fr-FR"/>
        </w:rPr>
        <w:t>Sgt Bernard (NYS Police) :</w:t>
      </w:r>
      <w:r>
        <w:rPr>
          <w:rFonts w:asciiTheme="minorHAnsi" w:eastAsia="Times New Roman" w:hAnsiTheme="minorHAnsi" w:cstheme="minorHAnsi"/>
          <w:sz w:val="22"/>
          <w:szCs w:val="22"/>
          <w:lang w:val="fr-FR"/>
        </w:rPr>
        <w:t xml:space="preserve"> </w:t>
      </w:r>
      <w:proofErr w:type="spellStart"/>
      <w:r>
        <w:rPr>
          <w:rFonts w:asciiTheme="minorHAnsi" w:eastAsia="Times New Roman" w:hAnsiTheme="minorHAnsi" w:cstheme="minorHAnsi"/>
          <w:sz w:val="22"/>
          <w:szCs w:val="22"/>
          <w:lang w:val="fr-FR"/>
        </w:rPr>
        <w:t>Thank</w:t>
      </w:r>
      <w:proofErr w:type="spellEnd"/>
      <w:r>
        <w:rPr>
          <w:rFonts w:asciiTheme="minorHAnsi" w:eastAsia="Times New Roman" w:hAnsiTheme="minorHAnsi" w:cstheme="minorHAnsi"/>
          <w:sz w:val="22"/>
          <w:szCs w:val="22"/>
          <w:lang w:val="fr-FR"/>
        </w:rPr>
        <w:t xml:space="preserve"> </w:t>
      </w:r>
      <w:proofErr w:type="spellStart"/>
      <w:r>
        <w:rPr>
          <w:rFonts w:asciiTheme="minorHAnsi" w:eastAsia="Times New Roman" w:hAnsiTheme="minorHAnsi" w:cstheme="minorHAnsi"/>
          <w:sz w:val="22"/>
          <w:szCs w:val="22"/>
          <w:lang w:val="fr-FR"/>
        </w:rPr>
        <w:t>you</w:t>
      </w:r>
      <w:proofErr w:type="spellEnd"/>
      <w:r>
        <w:rPr>
          <w:rFonts w:asciiTheme="minorHAnsi" w:eastAsia="Times New Roman" w:hAnsiTheme="minorHAnsi" w:cstheme="minorHAnsi"/>
          <w:sz w:val="22"/>
          <w:szCs w:val="22"/>
          <w:lang w:val="fr-FR"/>
        </w:rPr>
        <w:t xml:space="preserve"> to all </w:t>
      </w:r>
      <w:proofErr w:type="spellStart"/>
      <w:r>
        <w:rPr>
          <w:rFonts w:asciiTheme="minorHAnsi" w:eastAsia="Times New Roman" w:hAnsiTheme="minorHAnsi" w:cstheme="minorHAnsi"/>
          <w:sz w:val="22"/>
          <w:szCs w:val="22"/>
          <w:lang w:val="fr-FR"/>
        </w:rPr>
        <w:t>agencies</w:t>
      </w:r>
      <w:proofErr w:type="spellEnd"/>
      <w:r>
        <w:rPr>
          <w:rFonts w:asciiTheme="minorHAnsi" w:eastAsia="Times New Roman" w:hAnsiTheme="minorHAnsi" w:cstheme="minorHAnsi"/>
          <w:sz w:val="22"/>
          <w:szCs w:val="22"/>
          <w:lang w:val="fr-FR"/>
        </w:rPr>
        <w:t xml:space="preserve"> and Village staff for the </w:t>
      </w:r>
      <w:proofErr w:type="spellStart"/>
      <w:r>
        <w:rPr>
          <w:rFonts w:asciiTheme="minorHAnsi" w:eastAsia="Times New Roman" w:hAnsiTheme="minorHAnsi" w:cstheme="minorHAnsi"/>
          <w:sz w:val="22"/>
          <w:szCs w:val="22"/>
          <w:lang w:val="fr-FR"/>
        </w:rPr>
        <w:t>hospitality</w:t>
      </w:r>
      <w:proofErr w:type="spellEnd"/>
      <w:r>
        <w:rPr>
          <w:rFonts w:asciiTheme="minorHAnsi" w:eastAsia="Times New Roman" w:hAnsiTheme="minorHAnsi" w:cstheme="minorHAnsi"/>
          <w:sz w:val="22"/>
          <w:szCs w:val="22"/>
          <w:lang w:val="fr-FR"/>
        </w:rPr>
        <w:t xml:space="preserve">. </w:t>
      </w:r>
      <w:proofErr w:type="spellStart"/>
      <w:r w:rsidR="008443D4">
        <w:rPr>
          <w:rFonts w:asciiTheme="minorHAnsi" w:eastAsia="Times New Roman" w:hAnsiTheme="minorHAnsi" w:cstheme="minorHAnsi"/>
          <w:sz w:val="22"/>
          <w:szCs w:val="22"/>
          <w:lang w:val="fr-FR"/>
        </w:rPr>
        <w:t>Unable</w:t>
      </w:r>
      <w:proofErr w:type="spellEnd"/>
      <w:r w:rsidR="008443D4">
        <w:rPr>
          <w:rFonts w:asciiTheme="minorHAnsi" w:eastAsia="Times New Roman" w:hAnsiTheme="minorHAnsi" w:cstheme="minorHAnsi"/>
          <w:sz w:val="22"/>
          <w:szCs w:val="22"/>
          <w:lang w:val="fr-FR"/>
        </w:rPr>
        <w:t xml:space="preserve"> to </w:t>
      </w:r>
      <w:proofErr w:type="spellStart"/>
      <w:r w:rsidR="008443D4">
        <w:rPr>
          <w:rFonts w:asciiTheme="minorHAnsi" w:eastAsia="Times New Roman" w:hAnsiTheme="minorHAnsi" w:cstheme="minorHAnsi"/>
          <w:sz w:val="22"/>
          <w:szCs w:val="22"/>
          <w:lang w:val="fr-FR"/>
        </w:rPr>
        <w:t>determine</w:t>
      </w:r>
      <w:proofErr w:type="spellEnd"/>
      <w:r w:rsidR="008443D4">
        <w:rPr>
          <w:rFonts w:asciiTheme="minorHAnsi" w:eastAsia="Times New Roman" w:hAnsiTheme="minorHAnsi" w:cstheme="minorHAnsi"/>
          <w:sz w:val="22"/>
          <w:szCs w:val="22"/>
          <w:lang w:val="fr-FR"/>
        </w:rPr>
        <w:t xml:space="preserve"> </w:t>
      </w:r>
      <w:proofErr w:type="spellStart"/>
      <w:r w:rsidR="008443D4">
        <w:rPr>
          <w:rFonts w:asciiTheme="minorHAnsi" w:eastAsia="Times New Roman" w:hAnsiTheme="minorHAnsi" w:cstheme="minorHAnsi"/>
          <w:sz w:val="22"/>
          <w:szCs w:val="22"/>
          <w:lang w:val="fr-FR"/>
        </w:rPr>
        <w:t>when</w:t>
      </w:r>
      <w:proofErr w:type="spellEnd"/>
      <w:r w:rsidR="008443D4">
        <w:rPr>
          <w:rFonts w:asciiTheme="minorHAnsi" w:eastAsia="Times New Roman" w:hAnsiTheme="minorHAnsi" w:cstheme="minorHAnsi"/>
          <w:sz w:val="22"/>
          <w:szCs w:val="22"/>
          <w:lang w:val="fr-FR"/>
        </w:rPr>
        <w:t xml:space="preserve"> the situation </w:t>
      </w:r>
      <w:proofErr w:type="spellStart"/>
      <w:r w:rsidR="008443D4">
        <w:rPr>
          <w:rFonts w:asciiTheme="minorHAnsi" w:eastAsia="Times New Roman" w:hAnsiTheme="minorHAnsi" w:cstheme="minorHAnsi"/>
          <w:sz w:val="22"/>
          <w:szCs w:val="22"/>
          <w:lang w:val="fr-FR"/>
        </w:rPr>
        <w:t>will</w:t>
      </w:r>
      <w:proofErr w:type="spellEnd"/>
      <w:r w:rsidR="008443D4">
        <w:rPr>
          <w:rFonts w:asciiTheme="minorHAnsi" w:eastAsia="Times New Roman" w:hAnsiTheme="minorHAnsi" w:cstheme="minorHAnsi"/>
          <w:sz w:val="22"/>
          <w:szCs w:val="22"/>
          <w:lang w:val="fr-FR"/>
        </w:rPr>
        <w:t xml:space="preserve"> </w:t>
      </w:r>
      <w:proofErr w:type="spellStart"/>
      <w:r w:rsidR="008443D4">
        <w:rPr>
          <w:rFonts w:asciiTheme="minorHAnsi" w:eastAsia="Times New Roman" w:hAnsiTheme="minorHAnsi" w:cstheme="minorHAnsi"/>
          <w:sz w:val="22"/>
          <w:szCs w:val="22"/>
          <w:lang w:val="fr-FR"/>
        </w:rPr>
        <w:t>be</w:t>
      </w:r>
      <w:proofErr w:type="spellEnd"/>
      <w:r w:rsidR="008443D4">
        <w:rPr>
          <w:rFonts w:asciiTheme="minorHAnsi" w:eastAsia="Times New Roman" w:hAnsiTheme="minorHAnsi" w:cstheme="minorHAnsi"/>
          <w:sz w:val="22"/>
          <w:szCs w:val="22"/>
          <w:lang w:val="fr-FR"/>
        </w:rPr>
        <w:t xml:space="preserve"> </w:t>
      </w:r>
      <w:proofErr w:type="spellStart"/>
      <w:r w:rsidR="008443D4">
        <w:rPr>
          <w:rFonts w:asciiTheme="minorHAnsi" w:eastAsia="Times New Roman" w:hAnsiTheme="minorHAnsi" w:cstheme="minorHAnsi"/>
          <w:sz w:val="22"/>
          <w:szCs w:val="22"/>
          <w:lang w:val="fr-FR"/>
        </w:rPr>
        <w:t>resolved</w:t>
      </w:r>
      <w:proofErr w:type="spellEnd"/>
      <w:r w:rsidR="008443D4">
        <w:rPr>
          <w:rFonts w:asciiTheme="minorHAnsi" w:eastAsia="Times New Roman" w:hAnsiTheme="minorHAnsi" w:cstheme="minorHAnsi"/>
          <w:sz w:val="22"/>
          <w:szCs w:val="22"/>
          <w:lang w:val="fr-FR"/>
        </w:rPr>
        <w:t xml:space="preserve">. </w:t>
      </w:r>
      <w:r w:rsidR="008200E7">
        <w:rPr>
          <w:rFonts w:asciiTheme="minorHAnsi" w:eastAsia="Times New Roman" w:hAnsiTheme="minorHAnsi" w:cstheme="minorHAnsi"/>
          <w:sz w:val="22"/>
          <w:szCs w:val="22"/>
          <w:lang w:val="fr-FR"/>
        </w:rPr>
        <w:t xml:space="preserve">It </w:t>
      </w:r>
      <w:proofErr w:type="spellStart"/>
      <w:r w:rsidR="008200E7">
        <w:rPr>
          <w:rFonts w:asciiTheme="minorHAnsi" w:eastAsia="Times New Roman" w:hAnsiTheme="minorHAnsi" w:cstheme="minorHAnsi"/>
          <w:sz w:val="22"/>
          <w:szCs w:val="22"/>
          <w:lang w:val="fr-FR"/>
        </w:rPr>
        <w:t>is</w:t>
      </w:r>
      <w:proofErr w:type="spellEnd"/>
      <w:r w:rsidR="008200E7">
        <w:rPr>
          <w:rFonts w:asciiTheme="minorHAnsi" w:eastAsia="Times New Roman" w:hAnsiTheme="minorHAnsi" w:cstheme="minorHAnsi"/>
          <w:sz w:val="22"/>
          <w:szCs w:val="22"/>
          <w:lang w:val="fr-FR"/>
        </w:rPr>
        <w:t xml:space="preserve"> not exclusive of </w:t>
      </w:r>
      <w:proofErr w:type="spellStart"/>
      <w:r w:rsidR="008200E7">
        <w:rPr>
          <w:rFonts w:asciiTheme="minorHAnsi" w:eastAsia="Times New Roman" w:hAnsiTheme="minorHAnsi" w:cstheme="minorHAnsi"/>
          <w:sz w:val="22"/>
          <w:szCs w:val="22"/>
          <w:lang w:val="fr-FR"/>
        </w:rPr>
        <w:t>any</w:t>
      </w:r>
      <w:proofErr w:type="spellEnd"/>
      <w:r w:rsidR="008200E7">
        <w:rPr>
          <w:rFonts w:asciiTheme="minorHAnsi" w:eastAsia="Times New Roman" w:hAnsiTheme="minorHAnsi" w:cstheme="minorHAnsi"/>
          <w:sz w:val="22"/>
          <w:szCs w:val="22"/>
          <w:lang w:val="fr-FR"/>
        </w:rPr>
        <w:t xml:space="preserve"> one </w:t>
      </w:r>
      <w:proofErr w:type="spellStart"/>
      <w:r w:rsidR="008200E7">
        <w:rPr>
          <w:rFonts w:asciiTheme="minorHAnsi" w:eastAsia="Times New Roman" w:hAnsiTheme="minorHAnsi" w:cstheme="minorHAnsi"/>
          <w:sz w:val="22"/>
          <w:szCs w:val="22"/>
          <w:lang w:val="fr-FR"/>
        </w:rPr>
        <w:t>threat</w:t>
      </w:r>
      <w:proofErr w:type="spellEnd"/>
      <w:r w:rsidR="008200E7">
        <w:rPr>
          <w:rFonts w:asciiTheme="minorHAnsi" w:eastAsia="Times New Roman" w:hAnsiTheme="minorHAnsi" w:cstheme="minorHAnsi"/>
          <w:sz w:val="22"/>
          <w:szCs w:val="22"/>
          <w:lang w:val="fr-FR"/>
        </w:rPr>
        <w:t xml:space="preserve">. The </w:t>
      </w:r>
      <w:proofErr w:type="spellStart"/>
      <w:r w:rsidR="008200E7">
        <w:rPr>
          <w:rFonts w:asciiTheme="minorHAnsi" w:eastAsia="Times New Roman" w:hAnsiTheme="minorHAnsi" w:cstheme="minorHAnsi"/>
          <w:sz w:val="22"/>
          <w:szCs w:val="22"/>
          <w:lang w:val="fr-FR"/>
        </w:rPr>
        <w:t>hours</w:t>
      </w:r>
      <w:proofErr w:type="spellEnd"/>
      <w:r w:rsidR="008200E7">
        <w:rPr>
          <w:rFonts w:asciiTheme="minorHAnsi" w:eastAsia="Times New Roman" w:hAnsiTheme="minorHAnsi" w:cstheme="minorHAnsi"/>
          <w:sz w:val="22"/>
          <w:szCs w:val="22"/>
          <w:lang w:val="fr-FR"/>
        </w:rPr>
        <w:t xml:space="preserve"> of </w:t>
      </w:r>
      <w:proofErr w:type="spellStart"/>
      <w:r w:rsidR="008200E7">
        <w:rPr>
          <w:rFonts w:asciiTheme="minorHAnsi" w:eastAsia="Times New Roman" w:hAnsiTheme="minorHAnsi" w:cstheme="minorHAnsi"/>
          <w:sz w:val="22"/>
          <w:szCs w:val="22"/>
          <w:lang w:val="fr-FR"/>
        </w:rPr>
        <w:t>operation</w:t>
      </w:r>
      <w:proofErr w:type="spellEnd"/>
      <w:r w:rsidR="008200E7">
        <w:rPr>
          <w:rFonts w:asciiTheme="minorHAnsi" w:eastAsia="Times New Roman" w:hAnsiTheme="minorHAnsi" w:cstheme="minorHAnsi"/>
          <w:sz w:val="22"/>
          <w:szCs w:val="22"/>
          <w:lang w:val="fr-FR"/>
        </w:rPr>
        <w:t xml:space="preserve"> for the </w:t>
      </w:r>
      <w:proofErr w:type="spellStart"/>
      <w:r w:rsidR="008200E7">
        <w:rPr>
          <w:rFonts w:asciiTheme="minorHAnsi" w:eastAsia="Times New Roman" w:hAnsiTheme="minorHAnsi" w:cstheme="minorHAnsi"/>
          <w:sz w:val="22"/>
          <w:szCs w:val="22"/>
          <w:lang w:val="fr-FR"/>
        </w:rPr>
        <w:t>task</w:t>
      </w:r>
      <w:proofErr w:type="spellEnd"/>
      <w:r w:rsidR="008200E7">
        <w:rPr>
          <w:rFonts w:asciiTheme="minorHAnsi" w:eastAsia="Times New Roman" w:hAnsiTheme="minorHAnsi" w:cstheme="minorHAnsi"/>
          <w:sz w:val="22"/>
          <w:szCs w:val="22"/>
          <w:lang w:val="fr-FR"/>
        </w:rPr>
        <w:t xml:space="preserve"> force are </w:t>
      </w:r>
      <w:proofErr w:type="spellStart"/>
      <w:r w:rsidR="008200E7">
        <w:rPr>
          <w:rFonts w:asciiTheme="minorHAnsi" w:eastAsia="Times New Roman" w:hAnsiTheme="minorHAnsi" w:cstheme="minorHAnsi"/>
          <w:sz w:val="22"/>
          <w:szCs w:val="22"/>
          <w:lang w:val="fr-FR"/>
        </w:rPr>
        <w:t>daylight</w:t>
      </w:r>
      <w:proofErr w:type="spellEnd"/>
      <w:r w:rsidR="008200E7">
        <w:rPr>
          <w:rFonts w:asciiTheme="minorHAnsi" w:eastAsia="Times New Roman" w:hAnsiTheme="minorHAnsi" w:cstheme="minorHAnsi"/>
          <w:sz w:val="22"/>
          <w:szCs w:val="22"/>
          <w:lang w:val="fr-FR"/>
        </w:rPr>
        <w:t xml:space="preserve"> </w:t>
      </w:r>
      <w:proofErr w:type="spellStart"/>
      <w:r w:rsidR="008200E7">
        <w:rPr>
          <w:rFonts w:asciiTheme="minorHAnsi" w:eastAsia="Times New Roman" w:hAnsiTheme="minorHAnsi" w:cstheme="minorHAnsi"/>
          <w:sz w:val="22"/>
          <w:szCs w:val="22"/>
          <w:lang w:val="fr-FR"/>
        </w:rPr>
        <w:t>hours</w:t>
      </w:r>
      <w:proofErr w:type="spellEnd"/>
      <w:r w:rsidR="008200E7">
        <w:rPr>
          <w:rFonts w:asciiTheme="minorHAnsi" w:eastAsia="Times New Roman" w:hAnsiTheme="minorHAnsi" w:cstheme="minorHAnsi"/>
          <w:sz w:val="22"/>
          <w:szCs w:val="22"/>
          <w:lang w:val="fr-FR"/>
        </w:rPr>
        <w:t xml:space="preserve">. The </w:t>
      </w:r>
      <w:proofErr w:type="spellStart"/>
      <w:r w:rsidR="008200E7">
        <w:rPr>
          <w:rFonts w:asciiTheme="minorHAnsi" w:eastAsia="Times New Roman" w:hAnsiTheme="minorHAnsi" w:cstheme="minorHAnsi"/>
          <w:sz w:val="22"/>
          <w:szCs w:val="22"/>
          <w:lang w:val="fr-FR"/>
        </w:rPr>
        <w:t>scene</w:t>
      </w:r>
      <w:proofErr w:type="spellEnd"/>
      <w:r w:rsidR="008200E7">
        <w:rPr>
          <w:rFonts w:asciiTheme="minorHAnsi" w:eastAsia="Times New Roman" w:hAnsiTheme="minorHAnsi" w:cstheme="minorHAnsi"/>
          <w:sz w:val="22"/>
          <w:szCs w:val="22"/>
          <w:lang w:val="fr-FR"/>
        </w:rPr>
        <w:t xml:space="preserve"> </w:t>
      </w:r>
      <w:proofErr w:type="spellStart"/>
      <w:r w:rsidR="008200E7">
        <w:rPr>
          <w:rFonts w:asciiTheme="minorHAnsi" w:eastAsia="Times New Roman" w:hAnsiTheme="minorHAnsi" w:cstheme="minorHAnsi"/>
          <w:sz w:val="22"/>
          <w:szCs w:val="22"/>
          <w:lang w:val="fr-FR"/>
        </w:rPr>
        <w:t>is</w:t>
      </w:r>
      <w:proofErr w:type="spellEnd"/>
      <w:r w:rsidR="008200E7">
        <w:rPr>
          <w:rFonts w:asciiTheme="minorHAnsi" w:eastAsia="Times New Roman" w:hAnsiTheme="minorHAnsi" w:cstheme="minorHAnsi"/>
          <w:sz w:val="22"/>
          <w:szCs w:val="22"/>
          <w:lang w:val="fr-FR"/>
        </w:rPr>
        <w:t xml:space="preserve"> </w:t>
      </w:r>
      <w:proofErr w:type="spellStart"/>
      <w:r w:rsidR="008200E7">
        <w:rPr>
          <w:rFonts w:asciiTheme="minorHAnsi" w:eastAsia="Times New Roman" w:hAnsiTheme="minorHAnsi" w:cstheme="minorHAnsi"/>
          <w:sz w:val="22"/>
          <w:szCs w:val="22"/>
          <w:lang w:val="fr-FR"/>
        </w:rPr>
        <w:t>being</w:t>
      </w:r>
      <w:proofErr w:type="spellEnd"/>
      <w:r w:rsidR="008200E7">
        <w:rPr>
          <w:rFonts w:asciiTheme="minorHAnsi" w:eastAsia="Times New Roman" w:hAnsiTheme="minorHAnsi" w:cstheme="minorHAnsi"/>
          <w:sz w:val="22"/>
          <w:szCs w:val="22"/>
          <w:lang w:val="fr-FR"/>
        </w:rPr>
        <w:t xml:space="preserve"> </w:t>
      </w:r>
      <w:proofErr w:type="spellStart"/>
      <w:r w:rsidR="008200E7">
        <w:rPr>
          <w:rFonts w:asciiTheme="minorHAnsi" w:eastAsia="Times New Roman" w:hAnsiTheme="minorHAnsi" w:cstheme="minorHAnsi"/>
          <w:sz w:val="22"/>
          <w:szCs w:val="22"/>
          <w:lang w:val="fr-FR"/>
        </w:rPr>
        <w:t>held</w:t>
      </w:r>
      <w:proofErr w:type="spellEnd"/>
      <w:r w:rsidR="008200E7">
        <w:rPr>
          <w:rFonts w:asciiTheme="minorHAnsi" w:eastAsia="Times New Roman" w:hAnsiTheme="minorHAnsi" w:cstheme="minorHAnsi"/>
          <w:sz w:val="22"/>
          <w:szCs w:val="22"/>
          <w:lang w:val="fr-FR"/>
        </w:rPr>
        <w:t xml:space="preserve"> </w:t>
      </w:r>
      <w:proofErr w:type="spellStart"/>
      <w:r w:rsidR="008200E7">
        <w:rPr>
          <w:rFonts w:asciiTheme="minorHAnsi" w:eastAsia="Times New Roman" w:hAnsiTheme="minorHAnsi" w:cstheme="minorHAnsi"/>
          <w:sz w:val="22"/>
          <w:szCs w:val="22"/>
          <w:lang w:val="fr-FR"/>
        </w:rPr>
        <w:t>overnight</w:t>
      </w:r>
      <w:proofErr w:type="spellEnd"/>
      <w:r w:rsidR="008200E7">
        <w:rPr>
          <w:rFonts w:asciiTheme="minorHAnsi" w:eastAsia="Times New Roman" w:hAnsiTheme="minorHAnsi" w:cstheme="minorHAnsi"/>
          <w:sz w:val="22"/>
          <w:szCs w:val="22"/>
          <w:lang w:val="fr-FR"/>
        </w:rPr>
        <w:t xml:space="preserve"> for </w:t>
      </w:r>
      <w:proofErr w:type="spellStart"/>
      <w:r w:rsidR="008200E7">
        <w:rPr>
          <w:rFonts w:asciiTheme="minorHAnsi" w:eastAsia="Times New Roman" w:hAnsiTheme="minorHAnsi" w:cstheme="minorHAnsi"/>
          <w:sz w:val="22"/>
          <w:szCs w:val="22"/>
          <w:lang w:val="fr-FR"/>
        </w:rPr>
        <w:t>safety</w:t>
      </w:r>
      <w:proofErr w:type="spellEnd"/>
      <w:r w:rsidR="008200E7">
        <w:rPr>
          <w:rFonts w:asciiTheme="minorHAnsi" w:eastAsia="Times New Roman" w:hAnsiTheme="minorHAnsi" w:cstheme="minorHAnsi"/>
          <w:sz w:val="22"/>
          <w:szCs w:val="22"/>
          <w:lang w:val="fr-FR"/>
        </w:rPr>
        <w:t>.</w:t>
      </w:r>
    </w:p>
    <w:p w14:paraId="58902974" w14:textId="77777777" w:rsidR="009D056E" w:rsidRDefault="009D056E" w:rsidP="00356AA7">
      <w:pPr>
        <w:rPr>
          <w:rFonts w:asciiTheme="minorHAnsi" w:eastAsia="Times New Roman" w:hAnsiTheme="minorHAnsi" w:cstheme="minorHAnsi"/>
          <w:b/>
          <w:bCs/>
          <w:sz w:val="22"/>
          <w:szCs w:val="22"/>
          <w:u w:val="single"/>
          <w:lang w:val="fr-FR"/>
        </w:rPr>
      </w:pPr>
    </w:p>
    <w:p w14:paraId="32CB04A9" w14:textId="5D3D6128" w:rsidR="00356AA7" w:rsidRDefault="00E56F06" w:rsidP="00356AA7">
      <w:pPr>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Public Hearing: 3189 S Main Street Parcel Split</w:t>
      </w:r>
    </w:p>
    <w:p w14:paraId="56E718FE" w14:textId="71C3B74C" w:rsidR="00E56F06" w:rsidRDefault="00456101" w:rsidP="00356AA7">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Attorney Groff opened the public hearing </w:t>
      </w:r>
    </w:p>
    <w:p w14:paraId="6C9956A2" w14:textId="6FE36CD1" w:rsidR="00456101" w:rsidRDefault="008200E7" w:rsidP="00356AA7">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Ted Ostrander, </w:t>
      </w:r>
      <w:proofErr w:type="gramStart"/>
      <w:r>
        <w:rPr>
          <w:rFonts w:asciiTheme="minorHAnsi" w:eastAsia="Times New Roman" w:hAnsiTheme="minorHAnsi" w:cstheme="minorHAnsi"/>
          <w:sz w:val="22"/>
          <w:szCs w:val="22"/>
        </w:rPr>
        <w:t>owner’s</w:t>
      </w:r>
      <w:proofErr w:type="gramEnd"/>
      <w:r>
        <w:rPr>
          <w:rFonts w:asciiTheme="minorHAnsi" w:eastAsia="Times New Roman" w:hAnsiTheme="minorHAnsi" w:cstheme="minorHAnsi"/>
          <w:sz w:val="22"/>
          <w:szCs w:val="22"/>
        </w:rPr>
        <w:t xml:space="preserve"> son, spoke in favor of the request for subdivision. </w:t>
      </w:r>
    </w:p>
    <w:p w14:paraId="6789AC8A" w14:textId="27AD1C2D" w:rsidR="00513FF4" w:rsidRDefault="00513FF4" w:rsidP="00356AA7">
      <w:pPr>
        <w:rPr>
          <w:rFonts w:asciiTheme="minorHAnsi" w:eastAsia="Times New Roman" w:hAnsiTheme="minorHAnsi" w:cstheme="minorHAnsi"/>
          <w:sz w:val="22"/>
          <w:szCs w:val="22"/>
        </w:rPr>
      </w:pPr>
      <w:r>
        <w:rPr>
          <w:rFonts w:asciiTheme="minorHAnsi" w:eastAsia="Times New Roman" w:hAnsiTheme="minorHAnsi" w:cstheme="minorHAnsi"/>
          <w:sz w:val="22"/>
          <w:szCs w:val="22"/>
        </w:rPr>
        <w:t>Tim O’Brien requested confirmation that the request is simply to redraw the property lines and split the parcel- correct.</w:t>
      </w:r>
    </w:p>
    <w:p w14:paraId="20FB135F" w14:textId="3D5FE333" w:rsidR="00456101" w:rsidRDefault="00456101" w:rsidP="00356AA7">
      <w:pPr>
        <w:rPr>
          <w:rFonts w:asciiTheme="minorHAnsi" w:eastAsia="Times New Roman" w:hAnsiTheme="minorHAnsi" w:cstheme="minorHAnsi"/>
          <w:sz w:val="22"/>
          <w:szCs w:val="22"/>
        </w:rPr>
      </w:pPr>
      <w:r>
        <w:rPr>
          <w:rFonts w:asciiTheme="minorHAnsi" w:eastAsia="Times New Roman" w:hAnsiTheme="minorHAnsi" w:cstheme="minorHAnsi"/>
          <w:sz w:val="22"/>
          <w:szCs w:val="22"/>
        </w:rPr>
        <w:t>Attorney Groff closed the public hearing.</w:t>
      </w:r>
    </w:p>
    <w:p w14:paraId="534672A6" w14:textId="77777777" w:rsidR="00456101" w:rsidRDefault="00456101" w:rsidP="00356AA7">
      <w:pPr>
        <w:rPr>
          <w:rFonts w:asciiTheme="minorHAnsi" w:eastAsia="Times New Roman" w:hAnsiTheme="minorHAnsi" w:cstheme="minorHAnsi"/>
          <w:sz w:val="22"/>
          <w:szCs w:val="22"/>
        </w:rPr>
      </w:pPr>
    </w:p>
    <w:p w14:paraId="2F3A1B10" w14:textId="6A01A06B" w:rsidR="00513FF4" w:rsidRDefault="00513FF4" w:rsidP="00356AA7">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new survey will need to </w:t>
      </w:r>
      <w:proofErr w:type="gramStart"/>
      <w:r>
        <w:rPr>
          <w:rFonts w:asciiTheme="minorHAnsi" w:eastAsia="Times New Roman" w:hAnsiTheme="minorHAnsi" w:cstheme="minorHAnsi"/>
          <w:sz w:val="22"/>
          <w:szCs w:val="22"/>
        </w:rPr>
        <w:t>be completed,</w:t>
      </w:r>
      <w:proofErr w:type="gramEnd"/>
      <w:r>
        <w:rPr>
          <w:rFonts w:asciiTheme="minorHAnsi" w:eastAsia="Times New Roman" w:hAnsiTheme="minorHAnsi" w:cstheme="minorHAnsi"/>
          <w:sz w:val="22"/>
          <w:szCs w:val="22"/>
        </w:rPr>
        <w:t xml:space="preserve"> Ted Ostrander stated it will be completed in the next 2 to 4 weeks. </w:t>
      </w:r>
    </w:p>
    <w:p w14:paraId="6D25A1F8" w14:textId="64DDC90B" w:rsidR="0040083E" w:rsidRPr="001F68D8" w:rsidRDefault="0040083E" w:rsidP="0040083E">
      <w:pPr>
        <w:pStyle w:val="NoSpacing"/>
        <w:rPr>
          <w:rFonts w:asciiTheme="minorHAnsi" w:eastAsia="Times New Roman" w:hAnsiTheme="minorHAnsi" w:cstheme="minorHAnsi"/>
          <w:b/>
          <w:bCs/>
          <w:sz w:val="22"/>
          <w:szCs w:val="22"/>
        </w:rPr>
      </w:pPr>
      <w:r w:rsidRPr="001F68D8">
        <w:rPr>
          <w:rFonts w:asciiTheme="minorHAnsi" w:eastAsia="Times New Roman" w:hAnsiTheme="minorHAnsi" w:cstheme="minorHAnsi"/>
          <w:b/>
          <w:bCs/>
          <w:sz w:val="22"/>
          <w:szCs w:val="22"/>
          <w:u w:val="single"/>
        </w:rPr>
        <w:t xml:space="preserve">SEQR Review </w:t>
      </w:r>
      <w:r>
        <w:rPr>
          <w:rFonts w:asciiTheme="minorHAnsi" w:eastAsia="Times New Roman" w:hAnsiTheme="minorHAnsi" w:cstheme="minorHAnsi"/>
          <w:b/>
          <w:bCs/>
          <w:sz w:val="22"/>
          <w:szCs w:val="22"/>
          <w:u w:val="single"/>
        </w:rPr>
        <w:t>3189 S Main Street</w:t>
      </w:r>
      <w:r w:rsidRPr="001F68D8">
        <w:rPr>
          <w:rFonts w:asciiTheme="minorHAnsi" w:eastAsia="Times New Roman" w:hAnsiTheme="minorHAnsi" w:cstheme="minorHAnsi"/>
          <w:b/>
          <w:bCs/>
          <w:sz w:val="22"/>
          <w:szCs w:val="22"/>
          <w:u w:val="single"/>
        </w:rPr>
        <w:t xml:space="preserve"> – Subdivision Review</w:t>
      </w:r>
    </w:p>
    <w:p w14:paraId="0E2E1F8F" w14:textId="5FF57404" w:rsidR="00513FF4" w:rsidRDefault="00513FF4" w:rsidP="0040083E">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The Board reviewed the submitted short environmental assessment form and determined the request to have no significant environmental impact.</w:t>
      </w:r>
    </w:p>
    <w:p w14:paraId="57C3AA38" w14:textId="4B0D8007" w:rsidR="0040083E" w:rsidRPr="0040083E" w:rsidRDefault="0040083E" w:rsidP="0040083E">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Resolution by Trustee </w:t>
      </w:r>
      <w:r w:rsidR="007F29B0">
        <w:rPr>
          <w:rFonts w:asciiTheme="minorHAnsi" w:eastAsia="Calibri" w:hAnsiTheme="minorHAnsi" w:cstheme="minorHAnsi"/>
          <w:sz w:val="22"/>
          <w:szCs w:val="22"/>
        </w:rPr>
        <w:t>Skroskznik</w:t>
      </w:r>
      <w:r>
        <w:rPr>
          <w:rFonts w:asciiTheme="minorHAnsi" w:eastAsia="Calibri" w:hAnsiTheme="minorHAnsi" w:cstheme="minorHAnsi"/>
          <w:sz w:val="22"/>
          <w:szCs w:val="22"/>
        </w:rPr>
        <w:t>, seconded by Truste</w:t>
      </w:r>
      <w:r w:rsidR="007F29B0">
        <w:rPr>
          <w:rFonts w:asciiTheme="minorHAnsi" w:eastAsia="Calibri" w:hAnsiTheme="minorHAnsi" w:cstheme="minorHAnsi"/>
          <w:sz w:val="22"/>
          <w:szCs w:val="22"/>
        </w:rPr>
        <w:t>e Gross</w:t>
      </w:r>
    </w:p>
    <w:p w14:paraId="0865FB64"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 xml:space="preserve">WHEREAS, </w:t>
      </w:r>
      <w:r>
        <w:rPr>
          <w:rFonts w:asciiTheme="minorHAnsi" w:eastAsia="Times New Roman" w:hAnsiTheme="minorHAnsi" w:cstheme="minorHAnsi"/>
          <w:sz w:val="22"/>
          <w:szCs w:val="22"/>
        </w:rPr>
        <w:t>Kathy Ostrander</w:t>
      </w:r>
      <w:r w:rsidRPr="001F68D8">
        <w:rPr>
          <w:rFonts w:asciiTheme="minorHAnsi" w:eastAsia="Times New Roman" w:hAnsiTheme="minorHAnsi" w:cstheme="minorHAnsi"/>
          <w:sz w:val="22"/>
          <w:szCs w:val="22"/>
        </w:rPr>
        <w:t xml:space="preserve"> (“applicant”) is the owner of lands known as </w:t>
      </w:r>
      <w:r>
        <w:rPr>
          <w:rFonts w:asciiTheme="minorHAnsi" w:eastAsia="Times New Roman" w:hAnsiTheme="minorHAnsi" w:cstheme="minorHAnsi"/>
          <w:sz w:val="22"/>
          <w:szCs w:val="22"/>
        </w:rPr>
        <w:t>3189 S Main Street</w:t>
      </w:r>
      <w:r w:rsidRPr="001F68D8">
        <w:rPr>
          <w:rFonts w:asciiTheme="minorHAnsi" w:eastAsia="Times New Roman" w:hAnsiTheme="minorHAnsi" w:cstheme="minorHAnsi"/>
          <w:sz w:val="22"/>
          <w:szCs w:val="22"/>
        </w:rPr>
        <w:t xml:space="preserve"> (Tax Map Parcel #</w:t>
      </w:r>
      <w:r>
        <w:rPr>
          <w:rFonts w:asciiTheme="minorHAnsi" w:eastAsia="Times New Roman" w:hAnsiTheme="minorHAnsi" w:cstheme="minorHAnsi"/>
          <w:sz w:val="22"/>
          <w:szCs w:val="22"/>
        </w:rPr>
        <w:t xml:space="preserve"> 69.10-1-7</w:t>
      </w:r>
      <w:r w:rsidRPr="001F68D8">
        <w:rPr>
          <w:rFonts w:asciiTheme="minorHAnsi" w:eastAsia="Times New Roman" w:hAnsiTheme="minorHAnsi" w:cstheme="minorHAnsi"/>
          <w:sz w:val="22"/>
          <w:szCs w:val="22"/>
        </w:rPr>
        <w:t>) which are located in a C1 Neighborhood Commercial zone, and</w:t>
      </w:r>
    </w:p>
    <w:p w14:paraId="4B69E506" w14:textId="77777777" w:rsidR="0040083E" w:rsidRPr="001F68D8" w:rsidRDefault="0040083E" w:rsidP="0040083E">
      <w:pPr>
        <w:pStyle w:val="NoSpacing"/>
        <w:ind w:firstLine="720"/>
        <w:rPr>
          <w:rFonts w:asciiTheme="minorHAnsi" w:eastAsia="Times New Roman" w:hAnsiTheme="minorHAnsi" w:cstheme="minorHAnsi"/>
          <w:sz w:val="22"/>
          <w:szCs w:val="22"/>
        </w:rPr>
      </w:pPr>
    </w:p>
    <w:p w14:paraId="3883EBC6"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WHEREAS, the applicant has applied for a subdivision, and</w:t>
      </w:r>
    </w:p>
    <w:p w14:paraId="37F8E78B" w14:textId="77777777" w:rsidR="0040083E" w:rsidRPr="001F68D8" w:rsidRDefault="0040083E" w:rsidP="0040083E">
      <w:pPr>
        <w:pStyle w:val="NoSpacing"/>
        <w:ind w:firstLine="720"/>
        <w:rPr>
          <w:rFonts w:asciiTheme="minorHAnsi" w:eastAsia="Times New Roman" w:hAnsiTheme="minorHAnsi" w:cstheme="minorHAnsi"/>
          <w:sz w:val="22"/>
          <w:szCs w:val="22"/>
        </w:rPr>
      </w:pPr>
    </w:p>
    <w:p w14:paraId="62D78674"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WHEREAS, such application requires review and approval by the Village of Horseheads Board of Trustees, and</w:t>
      </w:r>
    </w:p>
    <w:p w14:paraId="014DEA82" w14:textId="77777777" w:rsidR="0040083E" w:rsidRPr="001F68D8" w:rsidRDefault="0040083E" w:rsidP="0040083E">
      <w:pPr>
        <w:pStyle w:val="NoSpacing"/>
        <w:rPr>
          <w:rFonts w:asciiTheme="minorHAnsi" w:eastAsia="Times New Roman" w:hAnsiTheme="minorHAnsi" w:cstheme="minorHAnsi"/>
          <w:sz w:val="22"/>
          <w:szCs w:val="22"/>
        </w:rPr>
      </w:pPr>
    </w:p>
    <w:p w14:paraId="252A32F4"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 xml:space="preserve">WHEREAS, it has been preliminarily determined that the application is subject to the provisions of the NY State Environmental Quality Review Act which requires that a “lead agency” be established to review the Action pursuant to the Act and rules and regulations promulgated thereunder, and </w:t>
      </w:r>
    </w:p>
    <w:p w14:paraId="5EF1772F" w14:textId="77777777" w:rsidR="0040083E" w:rsidRPr="001F68D8" w:rsidRDefault="0040083E" w:rsidP="0040083E">
      <w:pPr>
        <w:pStyle w:val="NoSpacing"/>
        <w:ind w:firstLine="720"/>
        <w:rPr>
          <w:rFonts w:asciiTheme="minorHAnsi" w:eastAsia="Times New Roman" w:hAnsiTheme="minorHAnsi" w:cstheme="minorHAnsi"/>
          <w:sz w:val="22"/>
          <w:szCs w:val="22"/>
        </w:rPr>
      </w:pPr>
    </w:p>
    <w:p w14:paraId="7076226C"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WHEREAS, the applicant has submitted a Short Environmental Assessment Form (SEAF) as part of its Application, and</w:t>
      </w:r>
    </w:p>
    <w:p w14:paraId="7F137162" w14:textId="77777777" w:rsidR="0040083E" w:rsidRPr="001F68D8" w:rsidRDefault="0040083E" w:rsidP="0040083E">
      <w:pPr>
        <w:pStyle w:val="NoSpacing"/>
        <w:ind w:left="720" w:firstLine="720"/>
        <w:rPr>
          <w:rFonts w:asciiTheme="minorHAnsi" w:eastAsia="Times New Roman" w:hAnsiTheme="minorHAnsi" w:cstheme="minorHAnsi"/>
          <w:sz w:val="22"/>
          <w:szCs w:val="22"/>
        </w:rPr>
      </w:pPr>
    </w:p>
    <w:p w14:paraId="27F1A906"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WHEREAS, the Board of Trustees has reviewed and considered Parts 1 and 2 of the SEAF.</w:t>
      </w:r>
    </w:p>
    <w:p w14:paraId="7CEE1EB9" w14:textId="77777777" w:rsidR="0040083E" w:rsidRPr="001F68D8" w:rsidRDefault="0040083E" w:rsidP="0040083E">
      <w:pPr>
        <w:pStyle w:val="NoSpacing"/>
        <w:ind w:firstLine="720"/>
        <w:rPr>
          <w:rFonts w:asciiTheme="minorHAnsi" w:eastAsia="Times New Roman" w:hAnsiTheme="minorHAnsi" w:cstheme="minorHAnsi"/>
          <w:sz w:val="22"/>
          <w:szCs w:val="22"/>
        </w:rPr>
      </w:pPr>
    </w:p>
    <w:p w14:paraId="561D8D5A"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NOW THEREFORE BE IT RESOLVED THAT, pursuant to and in accordance with the provisions of NY State Environmental Quality Review Act (SEQR) and regulations 6 NYCRR Part 617 Section 617.6, Initial Review of Actions and Establishing Lead Agency, the Village of Horseheads Board of Trustees hereby makes the following determinations and classifications with respect to the proposed subdivision (“Action”):</w:t>
      </w:r>
    </w:p>
    <w:p w14:paraId="46C49022" w14:textId="77777777" w:rsidR="0040083E" w:rsidRPr="001F68D8" w:rsidRDefault="0040083E" w:rsidP="0040083E">
      <w:pPr>
        <w:pStyle w:val="NoSpacing"/>
        <w:rPr>
          <w:rFonts w:asciiTheme="minorHAnsi" w:eastAsia="Times New Roman" w:hAnsiTheme="minorHAnsi" w:cstheme="minorHAnsi"/>
          <w:sz w:val="22"/>
          <w:szCs w:val="22"/>
        </w:rPr>
      </w:pPr>
    </w:p>
    <w:p w14:paraId="7DDA4B67" w14:textId="77777777" w:rsidR="0040083E" w:rsidRPr="001F68D8" w:rsidRDefault="0040083E" w:rsidP="0040083E">
      <w:pPr>
        <w:pStyle w:val="NoSpacing"/>
        <w:rPr>
          <w:rFonts w:asciiTheme="minorHAnsi" w:eastAsia="Times New Roman" w:hAnsiTheme="minorHAnsi" w:cstheme="minorHAnsi"/>
          <w:sz w:val="22"/>
          <w:szCs w:val="22"/>
        </w:rPr>
      </w:pPr>
    </w:p>
    <w:p w14:paraId="3A8BB391" w14:textId="77777777" w:rsidR="0040083E" w:rsidRPr="001F68D8" w:rsidRDefault="0040083E" w:rsidP="0040083E">
      <w:pPr>
        <w:pStyle w:val="NoSpacing"/>
        <w:ind w:firstLine="720"/>
        <w:rPr>
          <w:rFonts w:asciiTheme="minorHAnsi" w:eastAsia="Times New Roman" w:hAnsiTheme="minorHAnsi" w:cstheme="minorHAnsi"/>
          <w:b/>
          <w:sz w:val="22"/>
          <w:szCs w:val="22"/>
        </w:rPr>
      </w:pPr>
      <w:r w:rsidRPr="001F68D8">
        <w:rPr>
          <w:rFonts w:asciiTheme="minorHAnsi" w:eastAsia="Times New Roman" w:hAnsiTheme="minorHAnsi" w:cstheme="minorHAnsi"/>
          <w:sz w:val="22"/>
          <w:szCs w:val="22"/>
        </w:rPr>
        <w:t>1.</w:t>
      </w:r>
      <w:r w:rsidRPr="001F68D8">
        <w:rPr>
          <w:rFonts w:asciiTheme="minorHAnsi" w:eastAsia="Times New Roman" w:hAnsiTheme="minorHAnsi" w:cstheme="minorHAnsi"/>
          <w:sz w:val="22"/>
          <w:szCs w:val="22"/>
        </w:rPr>
        <w:tab/>
        <w:t>The Action is subject to SEQR</w:t>
      </w:r>
    </w:p>
    <w:p w14:paraId="1C7492FA" w14:textId="77777777" w:rsidR="0040083E" w:rsidRPr="001F68D8" w:rsidRDefault="0040083E" w:rsidP="0040083E">
      <w:pPr>
        <w:pStyle w:val="NoSpacing"/>
        <w:ind w:firstLine="720"/>
        <w:rPr>
          <w:rFonts w:asciiTheme="minorHAnsi" w:eastAsia="Times New Roman" w:hAnsiTheme="minorHAnsi" w:cstheme="minorHAnsi"/>
          <w:b/>
          <w:sz w:val="22"/>
          <w:szCs w:val="22"/>
        </w:rPr>
      </w:pPr>
    </w:p>
    <w:p w14:paraId="3F37375E" w14:textId="77777777" w:rsidR="0040083E" w:rsidRPr="001F68D8" w:rsidRDefault="0040083E" w:rsidP="0040083E">
      <w:pPr>
        <w:pStyle w:val="NoSpacing"/>
        <w:ind w:firstLine="720"/>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2.</w:t>
      </w:r>
      <w:r w:rsidRPr="001F68D8">
        <w:rPr>
          <w:rFonts w:asciiTheme="minorHAnsi" w:eastAsia="Times New Roman" w:hAnsiTheme="minorHAnsi" w:cstheme="minorHAnsi"/>
          <w:sz w:val="22"/>
          <w:szCs w:val="22"/>
        </w:rPr>
        <w:tab/>
        <w:t>The Action does not involve a federal or state agency.</w:t>
      </w:r>
    </w:p>
    <w:p w14:paraId="4453F3FB" w14:textId="77777777" w:rsidR="0040083E" w:rsidRPr="001F68D8" w:rsidRDefault="0040083E" w:rsidP="0040083E">
      <w:pPr>
        <w:pStyle w:val="NoSpacing"/>
        <w:ind w:firstLine="720"/>
        <w:rPr>
          <w:rFonts w:asciiTheme="minorHAnsi" w:eastAsia="Times New Roman" w:hAnsiTheme="minorHAnsi" w:cstheme="minorHAnsi"/>
          <w:sz w:val="22"/>
          <w:szCs w:val="22"/>
        </w:rPr>
      </w:pPr>
    </w:p>
    <w:p w14:paraId="63C3AE10" w14:textId="77777777" w:rsidR="0040083E" w:rsidRPr="001F68D8" w:rsidRDefault="0040083E" w:rsidP="0040083E">
      <w:pPr>
        <w:pStyle w:val="NoSpacing"/>
        <w:ind w:firstLine="720"/>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3.</w:t>
      </w:r>
      <w:r w:rsidRPr="001F68D8">
        <w:rPr>
          <w:rFonts w:asciiTheme="minorHAnsi" w:eastAsia="Times New Roman" w:hAnsiTheme="minorHAnsi" w:cstheme="minorHAnsi"/>
          <w:sz w:val="22"/>
          <w:szCs w:val="22"/>
        </w:rPr>
        <w:tab/>
        <w:t>The Action is preliminarily classified as an Unlisted Action.</w:t>
      </w:r>
    </w:p>
    <w:p w14:paraId="64F97965" w14:textId="77777777" w:rsidR="0040083E" w:rsidRPr="001F68D8" w:rsidRDefault="0040083E" w:rsidP="0040083E">
      <w:pPr>
        <w:pStyle w:val="NoSpacing"/>
        <w:ind w:firstLine="720"/>
        <w:rPr>
          <w:rFonts w:asciiTheme="minorHAnsi" w:eastAsia="Times New Roman" w:hAnsiTheme="minorHAnsi" w:cstheme="minorHAnsi"/>
          <w:sz w:val="22"/>
          <w:szCs w:val="22"/>
        </w:rPr>
      </w:pPr>
    </w:p>
    <w:p w14:paraId="51B312DF" w14:textId="35B6CD0A" w:rsidR="0040083E" w:rsidRPr="001F68D8" w:rsidRDefault="0040083E" w:rsidP="0040083E">
      <w:pPr>
        <w:pStyle w:val="NoSpacing"/>
        <w:ind w:left="1440" w:hanging="720"/>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4.</w:t>
      </w:r>
      <w:r w:rsidRPr="001F68D8">
        <w:rPr>
          <w:rFonts w:asciiTheme="minorHAnsi" w:eastAsia="Times New Roman" w:hAnsiTheme="minorHAnsi" w:cstheme="minorHAnsi"/>
          <w:sz w:val="22"/>
          <w:szCs w:val="22"/>
        </w:rPr>
        <w:tab/>
        <w:t>The Board of Trustees is and will be the Lead Agency with respect to adoption of,</w:t>
      </w:r>
      <w:r>
        <w:rPr>
          <w:rFonts w:asciiTheme="minorHAnsi" w:eastAsia="Times New Roman" w:hAnsiTheme="minorHAnsi" w:cstheme="minorHAnsi"/>
          <w:sz w:val="22"/>
          <w:szCs w:val="22"/>
        </w:rPr>
        <w:t xml:space="preserve"> </w:t>
      </w:r>
      <w:r w:rsidRPr="001F68D8">
        <w:rPr>
          <w:rFonts w:asciiTheme="minorHAnsi" w:eastAsia="Times New Roman" w:hAnsiTheme="minorHAnsi" w:cstheme="minorHAnsi"/>
          <w:sz w:val="22"/>
          <w:szCs w:val="22"/>
        </w:rPr>
        <w:t>and approval of, the Action.</w:t>
      </w:r>
    </w:p>
    <w:p w14:paraId="5DE7E687" w14:textId="77777777" w:rsidR="0040083E" w:rsidRPr="001F68D8" w:rsidRDefault="0040083E" w:rsidP="0040083E">
      <w:pPr>
        <w:pStyle w:val="NoSpacing"/>
        <w:ind w:firstLine="720"/>
        <w:rPr>
          <w:rFonts w:asciiTheme="minorHAnsi" w:eastAsia="Times New Roman" w:hAnsiTheme="minorHAnsi" w:cstheme="minorHAnsi"/>
          <w:sz w:val="22"/>
          <w:szCs w:val="22"/>
        </w:rPr>
      </w:pPr>
    </w:p>
    <w:p w14:paraId="2483AA01" w14:textId="77777777" w:rsidR="0040083E" w:rsidRPr="001F68D8" w:rsidRDefault="0040083E" w:rsidP="0040083E">
      <w:pPr>
        <w:pStyle w:val="NoSpacing"/>
        <w:ind w:left="1440" w:hanging="720"/>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5.</w:t>
      </w:r>
      <w:r w:rsidRPr="001F68D8">
        <w:rPr>
          <w:rFonts w:asciiTheme="minorHAnsi" w:eastAsia="Times New Roman" w:hAnsiTheme="minorHAnsi" w:cstheme="minorHAnsi"/>
          <w:sz w:val="22"/>
          <w:szCs w:val="22"/>
        </w:rPr>
        <w:tab/>
        <w:t>The Village Board finds and determines a) it has considered the Action, reviewed the Short Environmental Assessment Form, reviewed the criteria set forth in 6 NYCRR 617.7(c), thoroughly analyzed the relevant areas of potential environmental concern, and has considered all of the potential environmental impacts and their magnitude in connection with the proposed Action; b) the Action will not result in any moderate to large environmental impacts and therefore is one which will not have a significant impact on the environment, and c) the reasons supporting this determination are set forth on Part 3, Determination of Significance, of the Short Environmental Assessment Form with respect to this Action.</w:t>
      </w:r>
    </w:p>
    <w:p w14:paraId="6A1D9D7C" w14:textId="77777777" w:rsidR="0040083E" w:rsidRPr="001F68D8" w:rsidRDefault="0040083E" w:rsidP="0040083E">
      <w:pPr>
        <w:pStyle w:val="NoSpacing"/>
        <w:ind w:left="2160" w:hanging="720"/>
        <w:rPr>
          <w:rFonts w:asciiTheme="minorHAnsi" w:eastAsia="Times New Roman" w:hAnsiTheme="minorHAnsi" w:cstheme="minorHAnsi"/>
          <w:sz w:val="22"/>
          <w:szCs w:val="22"/>
        </w:rPr>
      </w:pPr>
    </w:p>
    <w:p w14:paraId="26AA4F47" w14:textId="77777777" w:rsidR="0040083E" w:rsidRDefault="0040083E" w:rsidP="0040083E">
      <w:pPr>
        <w:pStyle w:val="NoSpacing"/>
        <w:ind w:left="1440" w:hanging="720"/>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6.</w:t>
      </w:r>
      <w:r w:rsidRPr="001F68D8">
        <w:rPr>
          <w:rFonts w:asciiTheme="minorHAnsi" w:eastAsia="Times New Roman" w:hAnsiTheme="minorHAnsi" w:cstheme="minorHAnsi"/>
          <w:sz w:val="22"/>
          <w:szCs w:val="22"/>
        </w:rPr>
        <w:tab/>
        <w:t>The Village Board, as Lead Agency, hereby adopts a Negative Declaration pursuant to 6 NYCRR 617.7 with respect to the Action, and authorizes the Village Manager to sign a Determination of Significance finding that the Action will not result in any significant adverse environmental impacts.</w:t>
      </w:r>
    </w:p>
    <w:p w14:paraId="275B8D96" w14:textId="77777777" w:rsidR="0040083E" w:rsidRDefault="0040083E" w:rsidP="0040083E">
      <w:pPr>
        <w:pStyle w:val="NoSpacing"/>
        <w:rPr>
          <w:rFonts w:asciiTheme="minorHAnsi" w:eastAsia="Times New Roman" w:hAnsiTheme="minorHAnsi" w:cstheme="minorHAnsi"/>
          <w:sz w:val="22"/>
          <w:szCs w:val="22"/>
        </w:rPr>
      </w:pPr>
    </w:p>
    <w:p w14:paraId="7E53810A" w14:textId="77777777" w:rsidR="0040083E" w:rsidRPr="00917352" w:rsidRDefault="0040083E" w:rsidP="0040083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648A5CC2" w14:textId="17776FDE" w:rsidR="0040083E" w:rsidRDefault="0040083E" w:rsidP="0040083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sidR="007F29B0">
        <w:rPr>
          <w:rFonts w:asciiTheme="minorHAnsi" w:eastAsia="Times New Roman" w:hAnsiTheme="minorHAnsi" w:cstheme="minorHAnsi"/>
          <w:sz w:val="22"/>
          <w:szCs w:val="22"/>
        </w:rPr>
        <w:tab/>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2B156FB2" w14:textId="33CEC173" w:rsidR="0040083E" w:rsidRDefault="0040083E" w:rsidP="0040083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7F29B0">
        <w:rPr>
          <w:rFonts w:asciiTheme="minorHAnsi" w:eastAsia="Times New Roman" w:hAnsiTheme="minorHAnsi" w:cstheme="minorHAnsi"/>
          <w:sz w:val="22"/>
          <w:szCs w:val="22"/>
        </w:rPr>
        <w:t>Aye</w:t>
      </w:r>
    </w:p>
    <w:p w14:paraId="706AC4BF" w14:textId="5F2A9626" w:rsidR="0040083E" w:rsidRDefault="0040083E" w:rsidP="0040083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7F29B0">
        <w:rPr>
          <w:rFonts w:asciiTheme="minorHAnsi" w:eastAsia="Times New Roman" w:hAnsiTheme="minorHAnsi" w:cstheme="minorHAnsi"/>
          <w:sz w:val="22"/>
          <w:szCs w:val="22"/>
        </w:rPr>
        <w:t>Aye</w:t>
      </w:r>
    </w:p>
    <w:p w14:paraId="4B0ABF5C" w14:textId="393F0D8E" w:rsidR="0040083E" w:rsidRDefault="0040083E" w:rsidP="0040083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Pr>
          <w:rFonts w:asciiTheme="minorHAnsi" w:eastAsia="Times New Roman" w:hAnsiTheme="minorHAnsi" w:cstheme="minorHAnsi"/>
          <w:sz w:val="22"/>
          <w:szCs w:val="22"/>
        </w:rPr>
        <w:tab/>
      </w:r>
      <w:r w:rsidR="007F29B0">
        <w:rPr>
          <w:rFonts w:asciiTheme="minorHAnsi" w:eastAsia="Times New Roman" w:hAnsiTheme="minorHAnsi" w:cstheme="minorHAnsi"/>
          <w:sz w:val="22"/>
          <w:szCs w:val="22"/>
        </w:rPr>
        <w:t>Aye</w:t>
      </w:r>
    </w:p>
    <w:p w14:paraId="77084284" w14:textId="77777777" w:rsidR="0040083E" w:rsidRDefault="0040083E" w:rsidP="0040083E">
      <w:pPr>
        <w:pStyle w:val="NoSpacing"/>
        <w:rPr>
          <w:rFonts w:asciiTheme="minorHAnsi" w:eastAsia="Times New Roman" w:hAnsiTheme="minorHAnsi" w:cstheme="minorHAnsi"/>
          <w:sz w:val="22"/>
          <w:szCs w:val="22"/>
        </w:rPr>
      </w:pPr>
    </w:p>
    <w:p w14:paraId="60E71FE4" w14:textId="3CB89F43" w:rsidR="0040083E" w:rsidRDefault="007F29B0" w:rsidP="0040083E">
      <w:pPr>
        <w:pStyle w:val="NoSpacing"/>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 xml:space="preserve">Action: </w:t>
      </w:r>
      <w:r w:rsidR="0040083E">
        <w:rPr>
          <w:rFonts w:asciiTheme="minorHAnsi" w:eastAsia="Times New Roman" w:hAnsiTheme="minorHAnsi" w:cstheme="minorHAnsi"/>
          <w:b/>
          <w:bCs/>
          <w:sz w:val="22"/>
          <w:szCs w:val="22"/>
          <w:u w:val="single"/>
        </w:rPr>
        <w:t>3189 S Main Street</w:t>
      </w:r>
      <w:r w:rsidR="0040083E" w:rsidRPr="001F68D8">
        <w:rPr>
          <w:rFonts w:asciiTheme="minorHAnsi" w:eastAsia="Times New Roman" w:hAnsiTheme="minorHAnsi" w:cstheme="minorHAnsi"/>
          <w:b/>
          <w:bCs/>
          <w:sz w:val="22"/>
          <w:szCs w:val="22"/>
          <w:u w:val="single"/>
        </w:rPr>
        <w:t xml:space="preserve">- Subdivision </w:t>
      </w:r>
    </w:p>
    <w:p w14:paraId="3605617E" w14:textId="15C11414" w:rsidR="007F29B0" w:rsidRPr="00F80C91" w:rsidRDefault="00F80C91" w:rsidP="0040083E">
      <w:pPr>
        <w:pStyle w:val="NoSpacing"/>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Attorney Groff: </w:t>
      </w:r>
      <w:r>
        <w:rPr>
          <w:rFonts w:asciiTheme="minorHAnsi" w:eastAsia="Times New Roman" w:hAnsiTheme="minorHAnsi" w:cstheme="minorHAnsi"/>
          <w:sz w:val="22"/>
          <w:szCs w:val="22"/>
        </w:rPr>
        <w:t xml:space="preserve">Because there were two maps on file submitted by the applicant requested that the owner </w:t>
      </w:r>
      <w:proofErr w:type="gramStart"/>
      <w:r>
        <w:rPr>
          <w:rFonts w:asciiTheme="minorHAnsi" w:eastAsia="Times New Roman" w:hAnsiTheme="minorHAnsi" w:cstheme="minorHAnsi"/>
          <w:sz w:val="22"/>
          <w:szCs w:val="22"/>
        </w:rPr>
        <w:t>signs</w:t>
      </w:r>
      <w:proofErr w:type="gramEnd"/>
      <w:r>
        <w:rPr>
          <w:rFonts w:asciiTheme="minorHAnsi" w:eastAsia="Times New Roman" w:hAnsiTheme="minorHAnsi" w:cstheme="minorHAnsi"/>
          <w:sz w:val="22"/>
          <w:szCs w:val="22"/>
        </w:rPr>
        <w:t xml:space="preserve"> the </w:t>
      </w:r>
      <w:r>
        <w:rPr>
          <w:rFonts w:asciiTheme="minorHAnsi" w:eastAsia="Times New Roman" w:hAnsiTheme="minorHAnsi" w:cstheme="minorHAnsi"/>
          <w:sz w:val="22"/>
          <w:szCs w:val="22"/>
        </w:rPr>
        <w:lastRenderedPageBreak/>
        <w:t xml:space="preserve">map that is the correct representation of the proposed subdivision. </w:t>
      </w:r>
    </w:p>
    <w:p w14:paraId="1DBF5BAD" w14:textId="53499B1B" w:rsidR="0040083E" w:rsidRPr="0040083E" w:rsidRDefault="0040083E" w:rsidP="0040083E">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Resolution by Trustee </w:t>
      </w:r>
      <w:r w:rsidR="0012550C">
        <w:rPr>
          <w:rFonts w:asciiTheme="minorHAnsi" w:eastAsia="Calibri" w:hAnsiTheme="minorHAnsi" w:cstheme="minorHAnsi"/>
          <w:sz w:val="22"/>
          <w:szCs w:val="22"/>
        </w:rPr>
        <w:t>Skroskznik</w:t>
      </w:r>
      <w:r>
        <w:rPr>
          <w:rFonts w:asciiTheme="minorHAnsi" w:eastAsia="Calibri" w:hAnsiTheme="minorHAnsi" w:cstheme="minorHAnsi"/>
          <w:sz w:val="22"/>
          <w:szCs w:val="22"/>
        </w:rPr>
        <w:t xml:space="preserve">, seconded by Trustee </w:t>
      </w:r>
      <w:r w:rsidR="0012550C">
        <w:rPr>
          <w:rFonts w:asciiTheme="minorHAnsi" w:eastAsia="Calibri" w:hAnsiTheme="minorHAnsi" w:cstheme="minorHAnsi"/>
          <w:sz w:val="22"/>
          <w:szCs w:val="22"/>
        </w:rPr>
        <w:t>Gross</w:t>
      </w:r>
    </w:p>
    <w:p w14:paraId="512CBA43" w14:textId="2FF14E98"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 xml:space="preserve">WHEREAS, </w:t>
      </w:r>
      <w:r>
        <w:rPr>
          <w:rFonts w:asciiTheme="minorHAnsi" w:eastAsia="Times New Roman" w:hAnsiTheme="minorHAnsi" w:cstheme="minorHAnsi"/>
          <w:sz w:val="22"/>
          <w:szCs w:val="22"/>
        </w:rPr>
        <w:t xml:space="preserve">Kathy </w:t>
      </w:r>
      <w:proofErr w:type="spellStart"/>
      <w:r>
        <w:rPr>
          <w:rFonts w:asciiTheme="minorHAnsi" w:eastAsia="Times New Roman" w:hAnsiTheme="minorHAnsi" w:cstheme="minorHAnsi"/>
          <w:sz w:val="22"/>
          <w:szCs w:val="22"/>
        </w:rPr>
        <w:t>Ostander</w:t>
      </w:r>
      <w:proofErr w:type="spellEnd"/>
      <w:r w:rsidRPr="001F68D8">
        <w:rPr>
          <w:rFonts w:asciiTheme="minorHAnsi" w:eastAsia="Times New Roman" w:hAnsiTheme="minorHAnsi" w:cstheme="minorHAnsi"/>
          <w:sz w:val="22"/>
          <w:szCs w:val="22"/>
        </w:rPr>
        <w:t xml:space="preserve"> applied to the Village of Horseheads for a Subdivision Approval (“application”) regarding the premises known as </w:t>
      </w:r>
      <w:r>
        <w:rPr>
          <w:rFonts w:asciiTheme="minorHAnsi" w:eastAsia="Times New Roman" w:hAnsiTheme="minorHAnsi" w:cstheme="minorHAnsi"/>
          <w:sz w:val="22"/>
          <w:szCs w:val="22"/>
        </w:rPr>
        <w:t>3189 S Main Street, Horseheads, NY</w:t>
      </w:r>
      <w:r w:rsidRPr="001F68D8">
        <w:rPr>
          <w:rFonts w:asciiTheme="minorHAnsi" w:eastAsia="Times New Roman" w:hAnsiTheme="minorHAnsi" w:cstheme="minorHAnsi"/>
          <w:sz w:val="22"/>
          <w:szCs w:val="22"/>
        </w:rPr>
        <w:t xml:space="preserve">, to create two lots located on </w:t>
      </w:r>
      <w:r>
        <w:rPr>
          <w:rFonts w:asciiTheme="minorHAnsi" w:eastAsia="Times New Roman" w:hAnsiTheme="minorHAnsi" w:cstheme="minorHAnsi"/>
          <w:sz w:val="22"/>
          <w:szCs w:val="22"/>
        </w:rPr>
        <w:t>S Main Street</w:t>
      </w:r>
      <w:r w:rsidR="0012550C">
        <w:rPr>
          <w:rFonts w:asciiTheme="minorHAnsi" w:eastAsia="Times New Roman" w:hAnsiTheme="minorHAnsi" w:cstheme="minorHAnsi"/>
          <w:sz w:val="22"/>
          <w:szCs w:val="22"/>
        </w:rPr>
        <w:t xml:space="preserve"> as shown on a survey of Weiler Associates dated June 27, 2016 job #15570 modified by Ted Ostrander on November 13, 2023 and noted “not to scale” to establish the “proposed property line” on said survey</w:t>
      </w:r>
      <w:r w:rsidRPr="001F68D8">
        <w:rPr>
          <w:rFonts w:asciiTheme="minorHAnsi" w:eastAsia="Times New Roman" w:hAnsiTheme="minorHAnsi" w:cstheme="minorHAnsi"/>
          <w:sz w:val="22"/>
          <w:szCs w:val="22"/>
        </w:rPr>
        <w:t>, and</w:t>
      </w:r>
    </w:p>
    <w:p w14:paraId="3BF281F1" w14:textId="77777777" w:rsidR="0040083E" w:rsidRPr="001F68D8" w:rsidRDefault="0040083E" w:rsidP="0040083E">
      <w:pPr>
        <w:pStyle w:val="NoSpacing"/>
        <w:rPr>
          <w:rFonts w:asciiTheme="minorHAnsi" w:eastAsia="Times New Roman" w:hAnsiTheme="minorHAnsi" w:cstheme="minorHAnsi"/>
          <w:sz w:val="22"/>
          <w:szCs w:val="22"/>
        </w:rPr>
      </w:pPr>
    </w:p>
    <w:p w14:paraId="616FE014"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WHEREAS, it has been determined that the Application is subject to consideration of the Village Board under Village Code Chapters 245, Zoning, and 175 Planning Procedures and NYS Village Law Article 7, and</w:t>
      </w:r>
    </w:p>
    <w:p w14:paraId="1BF43DD4" w14:textId="77777777" w:rsidR="0040083E" w:rsidRPr="001F68D8" w:rsidRDefault="0040083E" w:rsidP="0040083E">
      <w:pPr>
        <w:pStyle w:val="NoSpacing"/>
        <w:rPr>
          <w:rFonts w:asciiTheme="minorHAnsi" w:eastAsia="Times New Roman" w:hAnsiTheme="minorHAnsi" w:cstheme="minorHAnsi"/>
          <w:sz w:val="22"/>
          <w:szCs w:val="22"/>
        </w:rPr>
      </w:pPr>
    </w:p>
    <w:p w14:paraId="03F4AA56"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WHEREAS, all necessary reports, recommendations and comments regarding the Application have been filed with this Board, and</w:t>
      </w:r>
    </w:p>
    <w:p w14:paraId="5C37612F" w14:textId="77777777" w:rsidR="0040083E" w:rsidRPr="001F68D8" w:rsidRDefault="0040083E" w:rsidP="0040083E">
      <w:pPr>
        <w:pStyle w:val="NoSpacing"/>
        <w:rPr>
          <w:rFonts w:asciiTheme="minorHAnsi" w:eastAsia="Times New Roman" w:hAnsiTheme="minorHAnsi" w:cstheme="minorHAnsi"/>
          <w:sz w:val="22"/>
          <w:szCs w:val="22"/>
        </w:rPr>
      </w:pPr>
    </w:p>
    <w:p w14:paraId="53982DE7"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 xml:space="preserve">WHEREAS, the Village Clerk-Treasurer has caused publication of a Notice of Public Hearing scheduled for, </w:t>
      </w:r>
      <w:r>
        <w:rPr>
          <w:rFonts w:asciiTheme="minorHAnsi" w:eastAsia="Times New Roman" w:hAnsiTheme="minorHAnsi" w:cstheme="minorHAnsi"/>
          <w:sz w:val="22"/>
          <w:szCs w:val="22"/>
        </w:rPr>
        <w:t>November 13, 2023</w:t>
      </w:r>
      <w:r w:rsidRPr="001F68D8">
        <w:rPr>
          <w:rFonts w:asciiTheme="minorHAnsi" w:eastAsia="Times New Roman" w:hAnsiTheme="minorHAnsi" w:cstheme="minorHAnsi"/>
          <w:sz w:val="22"/>
          <w:szCs w:val="22"/>
        </w:rPr>
        <w:t>, and</w:t>
      </w:r>
    </w:p>
    <w:p w14:paraId="1025CAFE" w14:textId="77777777" w:rsidR="0040083E" w:rsidRPr="001F68D8" w:rsidRDefault="0040083E" w:rsidP="0040083E">
      <w:pPr>
        <w:pStyle w:val="NoSpacing"/>
        <w:rPr>
          <w:rFonts w:asciiTheme="minorHAnsi" w:eastAsia="Times New Roman" w:hAnsiTheme="minorHAnsi" w:cstheme="minorHAnsi"/>
          <w:sz w:val="22"/>
          <w:szCs w:val="22"/>
        </w:rPr>
      </w:pPr>
    </w:p>
    <w:p w14:paraId="14E91E1C"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WHEREAS, notice of the public hearing was sent to the effected property owners within 200 feet of the subject property, and</w:t>
      </w:r>
    </w:p>
    <w:p w14:paraId="4E34D59D" w14:textId="77777777" w:rsidR="0040083E" w:rsidRPr="001F68D8" w:rsidRDefault="0040083E" w:rsidP="0040083E">
      <w:pPr>
        <w:pStyle w:val="NoSpacing"/>
        <w:rPr>
          <w:rFonts w:asciiTheme="minorHAnsi" w:eastAsia="Times New Roman" w:hAnsiTheme="minorHAnsi" w:cstheme="minorHAnsi"/>
          <w:sz w:val="22"/>
          <w:szCs w:val="22"/>
        </w:rPr>
      </w:pPr>
    </w:p>
    <w:p w14:paraId="5BF3BFC6"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 xml:space="preserve">WHEREAS, the Village of Horseheads Planning Board has carefully considered the Application and relevant reports, </w:t>
      </w:r>
      <w:proofErr w:type="gramStart"/>
      <w:r w:rsidRPr="001F68D8">
        <w:rPr>
          <w:rFonts w:asciiTheme="minorHAnsi" w:eastAsia="Times New Roman" w:hAnsiTheme="minorHAnsi" w:cstheme="minorHAnsi"/>
          <w:sz w:val="22"/>
          <w:szCs w:val="22"/>
        </w:rPr>
        <w:t>recommendations</w:t>
      </w:r>
      <w:proofErr w:type="gramEnd"/>
      <w:r w:rsidRPr="001F68D8">
        <w:rPr>
          <w:rFonts w:asciiTheme="minorHAnsi" w:eastAsia="Times New Roman" w:hAnsiTheme="minorHAnsi" w:cstheme="minorHAnsi"/>
          <w:sz w:val="22"/>
          <w:szCs w:val="22"/>
        </w:rPr>
        <w:t xml:space="preserve"> and comments, and has recommended granting the Application, and</w:t>
      </w:r>
    </w:p>
    <w:p w14:paraId="311103AB" w14:textId="77777777" w:rsidR="0040083E" w:rsidRPr="001F68D8" w:rsidRDefault="0040083E" w:rsidP="0040083E">
      <w:pPr>
        <w:pStyle w:val="NoSpacing"/>
        <w:rPr>
          <w:rFonts w:asciiTheme="minorHAnsi" w:eastAsia="Times New Roman" w:hAnsiTheme="minorHAnsi" w:cstheme="minorHAnsi"/>
          <w:sz w:val="22"/>
          <w:szCs w:val="22"/>
        </w:rPr>
      </w:pPr>
    </w:p>
    <w:p w14:paraId="74C690CF"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WHEREAS, the Application is subject to SEQR, was classified as an Unlisted Action and a Determination of Significance was issued by the Village of Horseheads Board of Trustees finding no significant environmental impacts, and</w:t>
      </w:r>
    </w:p>
    <w:p w14:paraId="00AE3F4D" w14:textId="77777777" w:rsidR="0040083E" w:rsidRPr="001F68D8" w:rsidRDefault="0040083E" w:rsidP="0040083E">
      <w:pPr>
        <w:pStyle w:val="NoSpacing"/>
        <w:ind w:left="720" w:firstLine="720"/>
        <w:rPr>
          <w:rFonts w:asciiTheme="minorHAnsi" w:eastAsia="Times New Roman" w:hAnsiTheme="minorHAnsi" w:cstheme="minorHAnsi"/>
          <w:sz w:val="22"/>
          <w:szCs w:val="22"/>
        </w:rPr>
      </w:pPr>
    </w:p>
    <w:p w14:paraId="37BF283E"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WHEREAS, this Board has carefully considered the Application, reports, findings and recommendations of all other boards and agencies which have considered the Application, the testimony and other relevant evidence presented at the public hearing and afforded all interested parties the opportunity to be heard, and finds that granting the application is in the public good and best interests of the Village and its residents.</w:t>
      </w:r>
    </w:p>
    <w:p w14:paraId="3B77A000" w14:textId="77777777" w:rsidR="0040083E" w:rsidRPr="001F68D8" w:rsidRDefault="0040083E" w:rsidP="0040083E">
      <w:pPr>
        <w:pStyle w:val="NoSpacing"/>
        <w:rPr>
          <w:rFonts w:asciiTheme="minorHAnsi" w:eastAsia="Times New Roman" w:hAnsiTheme="minorHAnsi" w:cstheme="minorHAnsi"/>
          <w:sz w:val="22"/>
          <w:szCs w:val="22"/>
        </w:rPr>
      </w:pPr>
    </w:p>
    <w:p w14:paraId="7741FE42" w14:textId="77777777" w:rsidR="0040083E" w:rsidRPr="001F68D8" w:rsidRDefault="0040083E" w:rsidP="0040083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NOW THEREFORE BE IT RESOLVED</w:t>
      </w:r>
      <w:r w:rsidRPr="001F68D8">
        <w:rPr>
          <w:rFonts w:asciiTheme="minorHAnsi" w:eastAsia="Times New Roman" w:hAnsiTheme="minorHAnsi" w:cstheme="minorHAnsi"/>
          <w:sz w:val="22"/>
          <w:szCs w:val="22"/>
        </w:rPr>
        <w:t xml:space="preserve">, that given the considerations of the application and the uniqueness of the circumstances this Board does waive the requirements of Village Law Article 7 pertaining to reservation of parkland, payment of a parkland trust fund, supply of a performance bond, and/or other security and corresponding provisions of Village Code Chapter 175, specifically Sections 175-10 and 175-11 A, C, D, E, and F. </w:t>
      </w:r>
    </w:p>
    <w:p w14:paraId="39C41726" w14:textId="77777777" w:rsidR="0040083E" w:rsidRPr="001F68D8" w:rsidRDefault="0040083E" w:rsidP="0040083E">
      <w:pPr>
        <w:pStyle w:val="NoSpacing"/>
        <w:ind w:left="720"/>
        <w:rPr>
          <w:rFonts w:asciiTheme="minorHAnsi" w:eastAsia="Times New Roman" w:hAnsiTheme="minorHAnsi" w:cstheme="minorHAnsi"/>
          <w:sz w:val="22"/>
          <w:szCs w:val="22"/>
        </w:rPr>
      </w:pPr>
    </w:p>
    <w:p w14:paraId="32B8D94F" w14:textId="3A7D59A9"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 xml:space="preserve">BE IT FURTHER RESOLVED, that applicant </w:t>
      </w:r>
      <w:r w:rsidR="0012550C">
        <w:rPr>
          <w:rFonts w:asciiTheme="minorHAnsi" w:eastAsia="Times New Roman" w:hAnsiTheme="minorHAnsi" w:cstheme="minorHAnsi"/>
          <w:sz w:val="22"/>
          <w:szCs w:val="22"/>
        </w:rPr>
        <w:t xml:space="preserve">within four weeks of this date </w:t>
      </w:r>
      <w:r w:rsidRPr="001F68D8">
        <w:rPr>
          <w:rFonts w:asciiTheme="minorHAnsi" w:eastAsia="Times New Roman" w:hAnsiTheme="minorHAnsi" w:cstheme="minorHAnsi"/>
          <w:sz w:val="22"/>
          <w:szCs w:val="22"/>
        </w:rPr>
        <w:t xml:space="preserve">shall supply the Village with sufficient copies of the Final Plat </w:t>
      </w:r>
      <w:r>
        <w:rPr>
          <w:rFonts w:asciiTheme="minorHAnsi" w:eastAsia="Times New Roman" w:hAnsiTheme="minorHAnsi" w:cstheme="minorHAnsi"/>
          <w:sz w:val="22"/>
          <w:szCs w:val="22"/>
        </w:rPr>
        <w:t xml:space="preserve">provide by Weiler Associates </w:t>
      </w:r>
      <w:r w:rsidRPr="001F68D8">
        <w:rPr>
          <w:rFonts w:asciiTheme="minorHAnsi" w:eastAsia="Times New Roman" w:hAnsiTheme="minorHAnsi" w:cstheme="minorHAnsi"/>
          <w:sz w:val="22"/>
          <w:szCs w:val="22"/>
        </w:rPr>
        <w:t>for filing in the County Clerk’s Office by the applicant after approval of such subdivision is noted thereon by the Village Manager pursuant to this resolution.</w:t>
      </w:r>
    </w:p>
    <w:p w14:paraId="787570A1" w14:textId="77777777" w:rsidR="0040083E" w:rsidRPr="001F68D8" w:rsidRDefault="0040083E" w:rsidP="0040083E">
      <w:pPr>
        <w:pStyle w:val="NoSpacing"/>
        <w:ind w:left="720" w:firstLine="720"/>
        <w:rPr>
          <w:rFonts w:asciiTheme="minorHAnsi" w:eastAsia="Times New Roman" w:hAnsiTheme="minorHAnsi" w:cstheme="minorHAnsi"/>
          <w:sz w:val="22"/>
          <w:szCs w:val="22"/>
        </w:rPr>
      </w:pPr>
    </w:p>
    <w:p w14:paraId="4C6ED4E3" w14:textId="77777777" w:rsidR="0040083E" w:rsidRPr="001F68D8" w:rsidRDefault="0040083E" w:rsidP="0040083E">
      <w:pPr>
        <w:pStyle w:val="NoSpacing"/>
        <w:rPr>
          <w:rFonts w:asciiTheme="minorHAnsi" w:eastAsia="Times New Roman" w:hAnsiTheme="minorHAnsi" w:cstheme="minorHAnsi"/>
          <w:sz w:val="22"/>
          <w:szCs w:val="22"/>
        </w:rPr>
      </w:pPr>
      <w:r w:rsidRPr="001F68D8">
        <w:rPr>
          <w:rFonts w:asciiTheme="minorHAnsi" w:eastAsia="Times New Roman" w:hAnsiTheme="minorHAnsi" w:cstheme="minorHAnsi"/>
          <w:sz w:val="22"/>
          <w:szCs w:val="22"/>
        </w:rPr>
        <w:t>BE IT FURTHER RESOLVED, that this resolution shall take effect immediately.</w:t>
      </w:r>
    </w:p>
    <w:p w14:paraId="57D51620" w14:textId="77777777" w:rsidR="0040083E" w:rsidRDefault="0040083E" w:rsidP="0040083E">
      <w:pPr>
        <w:pStyle w:val="NoSpacing"/>
        <w:rPr>
          <w:rFonts w:asciiTheme="minorHAnsi" w:eastAsia="Times New Roman" w:hAnsiTheme="minorHAnsi" w:cstheme="minorHAnsi"/>
          <w:sz w:val="22"/>
          <w:szCs w:val="22"/>
        </w:rPr>
      </w:pPr>
    </w:p>
    <w:p w14:paraId="3F21D069" w14:textId="09DBFF12" w:rsidR="0040083E" w:rsidRPr="00917352" w:rsidRDefault="0040083E" w:rsidP="0040083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0F4526BC" w14:textId="2369A492" w:rsidR="0040083E" w:rsidRDefault="0040083E" w:rsidP="0040083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12550C">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6AEBC4EC" w14:textId="0C82D9C7" w:rsidR="0040083E" w:rsidRDefault="0040083E" w:rsidP="0040083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12550C">
        <w:rPr>
          <w:rFonts w:asciiTheme="minorHAnsi" w:eastAsia="Times New Roman" w:hAnsiTheme="minorHAnsi" w:cstheme="minorHAnsi"/>
          <w:sz w:val="22"/>
          <w:szCs w:val="22"/>
        </w:rPr>
        <w:t>Aye</w:t>
      </w:r>
    </w:p>
    <w:p w14:paraId="71EE8EA3" w14:textId="6E71A003" w:rsidR="0040083E" w:rsidRDefault="0040083E" w:rsidP="0040083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12550C">
        <w:rPr>
          <w:rFonts w:asciiTheme="minorHAnsi" w:eastAsia="Times New Roman" w:hAnsiTheme="minorHAnsi" w:cstheme="minorHAnsi"/>
          <w:sz w:val="22"/>
          <w:szCs w:val="22"/>
        </w:rPr>
        <w:t>Aye</w:t>
      </w:r>
    </w:p>
    <w:p w14:paraId="1E79FA85" w14:textId="3DACC33D" w:rsidR="0040083E" w:rsidRDefault="0040083E" w:rsidP="0040083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12550C">
        <w:rPr>
          <w:rFonts w:asciiTheme="minorHAnsi" w:eastAsia="Times New Roman" w:hAnsiTheme="minorHAnsi" w:cstheme="minorHAnsi"/>
          <w:sz w:val="22"/>
          <w:szCs w:val="22"/>
        </w:rPr>
        <w:tab/>
        <w:t>Aye</w:t>
      </w:r>
    </w:p>
    <w:p w14:paraId="288E72E0" w14:textId="77777777" w:rsidR="0012550C" w:rsidRDefault="0012550C" w:rsidP="0040083E">
      <w:pPr>
        <w:pStyle w:val="NoSpacing"/>
        <w:rPr>
          <w:rFonts w:asciiTheme="minorHAnsi" w:eastAsia="Times New Roman" w:hAnsiTheme="minorHAnsi" w:cstheme="minorHAnsi"/>
          <w:sz w:val="22"/>
          <w:szCs w:val="22"/>
        </w:rPr>
      </w:pPr>
    </w:p>
    <w:p w14:paraId="6D51621C" w14:textId="1F8A5C99" w:rsidR="0012550C" w:rsidRPr="0012550C" w:rsidRDefault="0012550C" w:rsidP="0040083E">
      <w:pPr>
        <w:pStyle w:val="NoSpacing"/>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Attorney Groff: </w:t>
      </w:r>
      <w:r>
        <w:rPr>
          <w:rFonts w:asciiTheme="minorHAnsi" w:eastAsia="Times New Roman" w:hAnsiTheme="minorHAnsi" w:cstheme="minorHAnsi"/>
          <w:sz w:val="22"/>
          <w:szCs w:val="22"/>
        </w:rPr>
        <w:t>If this would have been a large subdivision entailing creating roads, et cetera then the sections of A, C, D, E, and F within the resolution would apply. These sections are not warranted because it is an already established location and just a subdivision of an established plat.</w:t>
      </w:r>
    </w:p>
    <w:p w14:paraId="15609705" w14:textId="77777777" w:rsidR="009450EF" w:rsidRDefault="009450EF" w:rsidP="0040083E">
      <w:pPr>
        <w:pStyle w:val="NoSpacing"/>
        <w:rPr>
          <w:rFonts w:asciiTheme="minorHAnsi" w:eastAsia="Times New Roman" w:hAnsiTheme="minorHAnsi" w:cstheme="minorHAnsi"/>
          <w:sz w:val="22"/>
          <w:szCs w:val="22"/>
        </w:rPr>
      </w:pPr>
    </w:p>
    <w:p w14:paraId="235DDA33" w14:textId="77777777" w:rsidR="009450EF" w:rsidRPr="009450EF" w:rsidRDefault="009450EF" w:rsidP="009450EF">
      <w:pPr>
        <w:pStyle w:val="NoSpacing"/>
        <w:rPr>
          <w:rFonts w:ascii="Calibri" w:hAnsi="Calibri" w:cs="Calibri"/>
          <w:b/>
          <w:bCs/>
          <w:sz w:val="22"/>
          <w:szCs w:val="22"/>
          <w:u w:val="single"/>
        </w:rPr>
      </w:pPr>
      <w:r w:rsidRPr="009450EF">
        <w:rPr>
          <w:rFonts w:ascii="Calibri" w:hAnsi="Calibri" w:cs="Calibri"/>
          <w:b/>
          <w:bCs/>
          <w:sz w:val="22"/>
          <w:szCs w:val="22"/>
          <w:u w:val="single"/>
        </w:rPr>
        <w:t>Approve Probationary Firefighter</w:t>
      </w:r>
    </w:p>
    <w:p w14:paraId="6288964A" w14:textId="3D8B3270" w:rsidR="009450EF" w:rsidRPr="009450EF" w:rsidRDefault="009450EF" w:rsidP="009450EF">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Resolution by Trustee </w:t>
      </w:r>
      <w:r w:rsidR="00DD6CC0">
        <w:rPr>
          <w:rFonts w:asciiTheme="minorHAnsi" w:eastAsia="Calibri" w:hAnsiTheme="minorHAnsi" w:cstheme="minorHAnsi"/>
          <w:sz w:val="22"/>
          <w:szCs w:val="22"/>
        </w:rPr>
        <w:t>Gross</w:t>
      </w:r>
      <w:r>
        <w:rPr>
          <w:rFonts w:asciiTheme="minorHAnsi" w:eastAsia="Calibri" w:hAnsiTheme="minorHAnsi" w:cstheme="minorHAnsi"/>
          <w:sz w:val="22"/>
          <w:szCs w:val="22"/>
        </w:rPr>
        <w:t xml:space="preserve">, seconded by Trustee </w:t>
      </w:r>
      <w:r w:rsidR="00DD6CC0">
        <w:rPr>
          <w:rFonts w:asciiTheme="minorHAnsi" w:eastAsia="Calibri" w:hAnsiTheme="minorHAnsi" w:cstheme="minorHAnsi"/>
          <w:sz w:val="22"/>
          <w:szCs w:val="22"/>
        </w:rPr>
        <w:t>Goodwin</w:t>
      </w:r>
    </w:p>
    <w:p w14:paraId="2CFA84D4" w14:textId="77777777" w:rsidR="009450EF" w:rsidRPr="009450EF" w:rsidRDefault="009450EF" w:rsidP="009450EF">
      <w:pPr>
        <w:pStyle w:val="NoSpacing"/>
        <w:rPr>
          <w:rFonts w:ascii="Calibri" w:hAnsi="Calibri" w:cs="Calibri"/>
          <w:sz w:val="22"/>
          <w:szCs w:val="22"/>
        </w:rPr>
      </w:pPr>
      <w:r w:rsidRPr="009450EF">
        <w:rPr>
          <w:rFonts w:ascii="Calibri" w:hAnsi="Calibri" w:cs="Calibri"/>
          <w:sz w:val="22"/>
          <w:szCs w:val="22"/>
        </w:rPr>
        <w:t>WHEREAS, Jeffrey Schussler has been recommended for admission to the Village of Horseheads Fire Department to be a one-year probationary member of the Village Fire Department.</w:t>
      </w:r>
    </w:p>
    <w:p w14:paraId="21C67ABB" w14:textId="77777777" w:rsidR="009450EF" w:rsidRPr="009450EF" w:rsidRDefault="009450EF" w:rsidP="009450EF">
      <w:pPr>
        <w:pStyle w:val="NoSpacing"/>
        <w:rPr>
          <w:rFonts w:ascii="Calibri" w:hAnsi="Calibri" w:cs="Calibri"/>
          <w:sz w:val="22"/>
          <w:szCs w:val="22"/>
        </w:rPr>
      </w:pPr>
    </w:p>
    <w:p w14:paraId="565F16DF" w14:textId="77777777" w:rsidR="009450EF" w:rsidRDefault="009450EF" w:rsidP="009450EF">
      <w:pPr>
        <w:pStyle w:val="NoSpacing"/>
        <w:rPr>
          <w:rFonts w:ascii="Calibri" w:hAnsi="Calibri" w:cs="Calibri"/>
          <w:sz w:val="22"/>
          <w:szCs w:val="22"/>
        </w:rPr>
      </w:pPr>
      <w:r w:rsidRPr="009450EF">
        <w:rPr>
          <w:rFonts w:ascii="Calibri" w:hAnsi="Calibri" w:cs="Calibri"/>
          <w:sz w:val="22"/>
          <w:szCs w:val="22"/>
        </w:rPr>
        <w:t>NOW THEREFORE BE IT RESOLVED, that this Board does hereby accept and approve his membership in the Village of Horseheads Fire Department, said acceptance to be effective immediately.</w:t>
      </w:r>
    </w:p>
    <w:p w14:paraId="7D8C4AAC" w14:textId="77777777" w:rsidR="009450EF" w:rsidRDefault="009450EF" w:rsidP="009450EF">
      <w:pPr>
        <w:pStyle w:val="NoSpacing"/>
        <w:rPr>
          <w:rFonts w:asciiTheme="minorHAnsi" w:eastAsia="Times New Roman" w:hAnsiTheme="minorHAnsi" w:cstheme="minorHAnsi"/>
          <w:sz w:val="22"/>
          <w:szCs w:val="22"/>
        </w:rPr>
      </w:pPr>
    </w:p>
    <w:p w14:paraId="2B26A4F4" w14:textId="1FC5AD0B" w:rsidR="009450EF" w:rsidRPr="00917352" w:rsidRDefault="009450EF" w:rsidP="009450EF">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0492E036" w14:textId="54B65F59" w:rsidR="009450EF" w:rsidRDefault="009450EF" w:rsidP="009450EF">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DD6CC0">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11B03A9B" w14:textId="5D2F00F5" w:rsidR="009450EF" w:rsidRDefault="009450EF" w:rsidP="009450EF">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DD6CC0">
        <w:rPr>
          <w:rFonts w:asciiTheme="minorHAnsi" w:eastAsia="Times New Roman" w:hAnsiTheme="minorHAnsi" w:cstheme="minorHAnsi"/>
          <w:sz w:val="22"/>
          <w:szCs w:val="22"/>
        </w:rPr>
        <w:t>Aye</w:t>
      </w:r>
    </w:p>
    <w:p w14:paraId="30C50E9F" w14:textId="37E4AD09" w:rsidR="009450EF" w:rsidRDefault="009450EF" w:rsidP="009450EF">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DD6CC0">
        <w:rPr>
          <w:rFonts w:asciiTheme="minorHAnsi" w:eastAsia="Times New Roman" w:hAnsiTheme="minorHAnsi" w:cstheme="minorHAnsi"/>
          <w:sz w:val="22"/>
          <w:szCs w:val="22"/>
        </w:rPr>
        <w:t>Aye</w:t>
      </w:r>
    </w:p>
    <w:p w14:paraId="3388D4F0" w14:textId="047AE5EC" w:rsidR="009450EF" w:rsidRDefault="009450EF" w:rsidP="0040083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DD6CC0">
        <w:rPr>
          <w:rFonts w:asciiTheme="minorHAnsi" w:eastAsia="Times New Roman" w:hAnsiTheme="minorHAnsi" w:cstheme="minorHAnsi"/>
          <w:sz w:val="22"/>
          <w:szCs w:val="22"/>
        </w:rPr>
        <w:tab/>
        <w:t>Aye</w:t>
      </w:r>
    </w:p>
    <w:p w14:paraId="05C2FB33" w14:textId="77777777" w:rsidR="0040083E" w:rsidRDefault="0040083E" w:rsidP="0040083E">
      <w:pPr>
        <w:pStyle w:val="NoSpacing"/>
        <w:rPr>
          <w:rFonts w:asciiTheme="minorHAnsi" w:eastAsia="Times New Roman" w:hAnsiTheme="minorHAnsi" w:cstheme="minorHAnsi"/>
          <w:sz w:val="22"/>
          <w:szCs w:val="22"/>
        </w:rPr>
      </w:pPr>
    </w:p>
    <w:p w14:paraId="504E7767" w14:textId="77777777" w:rsidR="009450EF" w:rsidRPr="009450EF" w:rsidRDefault="009450EF" w:rsidP="009450EF">
      <w:pPr>
        <w:rPr>
          <w:rFonts w:asciiTheme="minorHAnsi" w:hAnsiTheme="minorHAnsi" w:cstheme="minorHAnsi"/>
          <w:b/>
          <w:bCs/>
          <w:sz w:val="22"/>
          <w:szCs w:val="22"/>
          <w:u w:val="single"/>
        </w:rPr>
      </w:pPr>
      <w:bookmarkStart w:id="2" w:name="_Hlk150953992"/>
      <w:r w:rsidRPr="009450EF">
        <w:rPr>
          <w:rFonts w:asciiTheme="minorHAnsi" w:hAnsiTheme="minorHAnsi" w:cstheme="minorHAnsi"/>
          <w:b/>
          <w:bCs/>
          <w:sz w:val="22"/>
          <w:szCs w:val="22"/>
          <w:u w:val="single"/>
        </w:rPr>
        <w:t xml:space="preserve">Judge David Brockway Judicial Audit Acceptance </w:t>
      </w:r>
    </w:p>
    <w:p w14:paraId="710FEAB0" w14:textId="46863183" w:rsidR="009450EF" w:rsidRPr="00E64699" w:rsidRDefault="009450EF" w:rsidP="00E64699">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Resolution by Trustee </w:t>
      </w:r>
      <w:r w:rsidR="00DD6CC0">
        <w:rPr>
          <w:rFonts w:asciiTheme="minorHAnsi" w:eastAsia="Calibri" w:hAnsiTheme="minorHAnsi" w:cstheme="minorHAnsi"/>
          <w:sz w:val="22"/>
          <w:szCs w:val="22"/>
        </w:rPr>
        <w:t>Gross</w:t>
      </w:r>
      <w:r>
        <w:rPr>
          <w:rFonts w:asciiTheme="minorHAnsi" w:eastAsia="Calibri" w:hAnsiTheme="minorHAnsi" w:cstheme="minorHAnsi"/>
          <w:sz w:val="22"/>
          <w:szCs w:val="22"/>
        </w:rPr>
        <w:t xml:space="preserve">, seconded by Trustee </w:t>
      </w:r>
      <w:r w:rsidR="00DD6CC0">
        <w:rPr>
          <w:rFonts w:asciiTheme="minorHAnsi" w:eastAsia="Calibri" w:hAnsiTheme="minorHAnsi" w:cstheme="minorHAnsi"/>
          <w:sz w:val="22"/>
          <w:szCs w:val="22"/>
        </w:rPr>
        <w:t>Goodwin</w:t>
      </w:r>
    </w:p>
    <w:p w14:paraId="6D47787E" w14:textId="0C21358C" w:rsidR="009450EF" w:rsidRPr="009450EF" w:rsidRDefault="009450EF" w:rsidP="009450EF">
      <w:pPr>
        <w:rPr>
          <w:rFonts w:asciiTheme="minorHAnsi" w:hAnsiTheme="minorHAnsi" w:cstheme="minorHAnsi"/>
          <w:sz w:val="22"/>
          <w:szCs w:val="22"/>
        </w:rPr>
      </w:pPr>
      <w:r w:rsidRPr="009450EF">
        <w:rPr>
          <w:rFonts w:asciiTheme="minorHAnsi" w:hAnsiTheme="minorHAnsi" w:cstheme="minorHAnsi"/>
          <w:sz w:val="22"/>
          <w:szCs w:val="22"/>
        </w:rPr>
        <w:t xml:space="preserve">WHEREAS, Uniform Justice Court Act Section 2019-a </w:t>
      </w:r>
      <w:proofErr w:type="spellStart"/>
      <w:r w:rsidRPr="009450EF">
        <w:rPr>
          <w:rFonts w:asciiTheme="minorHAnsi" w:hAnsiTheme="minorHAnsi" w:cstheme="minorHAnsi"/>
          <w:sz w:val="22"/>
          <w:szCs w:val="22"/>
        </w:rPr>
        <w:t>provides</w:t>
      </w:r>
      <w:proofErr w:type="spellEnd"/>
      <w:r w:rsidRPr="009450EF">
        <w:rPr>
          <w:rFonts w:asciiTheme="minorHAnsi" w:hAnsiTheme="minorHAnsi" w:cstheme="minorHAnsi"/>
          <w:sz w:val="22"/>
          <w:szCs w:val="22"/>
        </w:rPr>
        <w:t xml:space="preserve"> in pertinent part  that each Village Justice shall at least once a year and upon the last audit day of the Village present the Justice’s records and docket to the auditing board of the Village which board shall exine the records and docket and enter into the minutes of its proceedings the fact that they have duly examined such records and docket and that the fines therein collected have been turned over to the proper officials of the Village as required by law, and</w:t>
      </w:r>
    </w:p>
    <w:p w14:paraId="6926502D" w14:textId="77777777" w:rsidR="009450EF" w:rsidRDefault="009450EF" w:rsidP="009450EF">
      <w:pPr>
        <w:rPr>
          <w:rFonts w:asciiTheme="minorHAnsi" w:hAnsiTheme="minorHAnsi" w:cstheme="minorHAnsi"/>
          <w:sz w:val="22"/>
          <w:szCs w:val="22"/>
        </w:rPr>
      </w:pPr>
    </w:p>
    <w:p w14:paraId="69E65DF3" w14:textId="21991F68" w:rsidR="009450EF" w:rsidRPr="009450EF" w:rsidRDefault="009450EF" w:rsidP="009450EF">
      <w:pPr>
        <w:rPr>
          <w:rFonts w:asciiTheme="minorHAnsi" w:hAnsiTheme="minorHAnsi" w:cstheme="minorHAnsi"/>
          <w:sz w:val="22"/>
          <w:szCs w:val="22"/>
        </w:rPr>
      </w:pPr>
      <w:r w:rsidRPr="009450EF">
        <w:rPr>
          <w:rFonts w:asciiTheme="minorHAnsi" w:hAnsiTheme="minorHAnsi" w:cstheme="minorHAnsi"/>
          <w:sz w:val="22"/>
          <w:szCs w:val="22"/>
        </w:rPr>
        <w:t>WHEREAS, the Village Board has delegated the task of auditing Justice David M. Brockway’s docket and records for the year June 2022 through May 2023  to Village Manager Nathan Nagle, and</w:t>
      </w:r>
    </w:p>
    <w:p w14:paraId="626E2507" w14:textId="77777777" w:rsidR="009450EF" w:rsidRDefault="009450EF" w:rsidP="009450EF">
      <w:pPr>
        <w:rPr>
          <w:rFonts w:asciiTheme="minorHAnsi" w:hAnsiTheme="minorHAnsi" w:cstheme="minorHAnsi"/>
          <w:sz w:val="22"/>
          <w:szCs w:val="22"/>
        </w:rPr>
      </w:pPr>
    </w:p>
    <w:p w14:paraId="45AF2DEF" w14:textId="7DDEABB4" w:rsidR="009450EF" w:rsidRPr="009450EF" w:rsidRDefault="009450EF" w:rsidP="009450EF">
      <w:pPr>
        <w:rPr>
          <w:rFonts w:asciiTheme="minorHAnsi" w:hAnsiTheme="minorHAnsi" w:cstheme="minorHAnsi"/>
          <w:sz w:val="22"/>
          <w:szCs w:val="22"/>
        </w:rPr>
      </w:pPr>
      <w:r w:rsidRPr="009450EF">
        <w:rPr>
          <w:rFonts w:asciiTheme="minorHAnsi" w:hAnsiTheme="minorHAnsi" w:cstheme="minorHAnsi"/>
          <w:sz w:val="22"/>
          <w:szCs w:val="22"/>
        </w:rPr>
        <w:t>WHEREAS, Village Manager Nathan Nagle has conducted the audit and issued his report to this Board finding that said records and docket have been examined and that the fines therein collected had been turned over to the proper officials of the Village of Horseheads as required by law.</w:t>
      </w:r>
    </w:p>
    <w:p w14:paraId="39819DF0" w14:textId="77777777" w:rsidR="009450EF" w:rsidRDefault="009450EF" w:rsidP="009450EF">
      <w:pPr>
        <w:rPr>
          <w:rFonts w:asciiTheme="minorHAnsi" w:hAnsiTheme="minorHAnsi" w:cstheme="minorHAnsi"/>
          <w:sz w:val="22"/>
          <w:szCs w:val="22"/>
        </w:rPr>
      </w:pPr>
    </w:p>
    <w:p w14:paraId="6C8210EC" w14:textId="368F7B80" w:rsidR="009450EF" w:rsidRDefault="009450EF" w:rsidP="009450EF">
      <w:pPr>
        <w:rPr>
          <w:rFonts w:asciiTheme="minorHAnsi" w:hAnsiTheme="minorHAnsi" w:cstheme="minorHAnsi"/>
          <w:sz w:val="22"/>
          <w:szCs w:val="22"/>
        </w:rPr>
      </w:pPr>
      <w:r w:rsidRPr="009450EF">
        <w:rPr>
          <w:rFonts w:asciiTheme="minorHAnsi" w:hAnsiTheme="minorHAnsi" w:cstheme="minorHAnsi"/>
          <w:sz w:val="22"/>
          <w:szCs w:val="22"/>
        </w:rPr>
        <w:t xml:space="preserve">NOW THEREFORE BE IT RESOLVED, that Village Manager Nathan Nagle’s audit of the docket and records of Justice David M. Brockway is accepted and shall be placed on file. </w:t>
      </w:r>
    </w:p>
    <w:p w14:paraId="296E1FB0" w14:textId="77777777" w:rsidR="009450EF" w:rsidRDefault="009450EF" w:rsidP="009450EF">
      <w:pPr>
        <w:rPr>
          <w:rFonts w:asciiTheme="minorHAnsi" w:hAnsiTheme="minorHAnsi" w:cstheme="minorHAnsi"/>
          <w:sz w:val="22"/>
          <w:szCs w:val="22"/>
        </w:rPr>
      </w:pPr>
    </w:p>
    <w:p w14:paraId="4706C88F" w14:textId="77777777" w:rsidR="009450EF" w:rsidRPr="00917352" w:rsidRDefault="009450EF" w:rsidP="009450EF">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6A48EE23" w14:textId="3A4DBCA1" w:rsidR="009450EF" w:rsidRDefault="009450EF" w:rsidP="009450EF">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DD6CC0">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0AE4ACE7" w14:textId="57A04FE1" w:rsidR="009450EF" w:rsidRDefault="009450EF" w:rsidP="009450EF">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DD6CC0">
        <w:rPr>
          <w:rFonts w:asciiTheme="minorHAnsi" w:eastAsia="Times New Roman" w:hAnsiTheme="minorHAnsi" w:cstheme="minorHAnsi"/>
          <w:sz w:val="22"/>
          <w:szCs w:val="22"/>
        </w:rPr>
        <w:t>Aye</w:t>
      </w:r>
    </w:p>
    <w:p w14:paraId="01C9DAE3" w14:textId="546A8757" w:rsidR="009450EF" w:rsidRDefault="009450EF" w:rsidP="009450EF">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DD6CC0">
        <w:rPr>
          <w:rFonts w:asciiTheme="minorHAnsi" w:eastAsia="Times New Roman" w:hAnsiTheme="minorHAnsi" w:cstheme="minorHAnsi"/>
          <w:sz w:val="22"/>
          <w:szCs w:val="22"/>
        </w:rPr>
        <w:t>Aye</w:t>
      </w:r>
    </w:p>
    <w:p w14:paraId="37DED616" w14:textId="2A825528" w:rsidR="009450EF" w:rsidRDefault="009450EF" w:rsidP="009450EF">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DD6CC0">
        <w:rPr>
          <w:rFonts w:asciiTheme="minorHAnsi" w:eastAsia="Times New Roman" w:hAnsiTheme="minorHAnsi" w:cstheme="minorHAnsi"/>
          <w:sz w:val="22"/>
          <w:szCs w:val="22"/>
        </w:rPr>
        <w:tab/>
        <w:t>Aye</w:t>
      </w:r>
    </w:p>
    <w:bookmarkEnd w:id="2"/>
    <w:p w14:paraId="7AC7D67E" w14:textId="77777777" w:rsidR="009450EF" w:rsidRDefault="009450EF" w:rsidP="009450EF">
      <w:pPr>
        <w:pStyle w:val="NoSpacing"/>
        <w:rPr>
          <w:rFonts w:asciiTheme="minorHAnsi" w:eastAsia="Times New Roman" w:hAnsiTheme="minorHAnsi" w:cstheme="minorHAnsi"/>
          <w:sz w:val="22"/>
          <w:szCs w:val="22"/>
        </w:rPr>
      </w:pPr>
    </w:p>
    <w:p w14:paraId="69CE0955" w14:textId="77777777" w:rsidR="009450EF" w:rsidRPr="009450EF" w:rsidRDefault="009450EF" w:rsidP="009450EF">
      <w:pPr>
        <w:rPr>
          <w:rFonts w:asciiTheme="minorHAnsi" w:hAnsiTheme="minorHAnsi" w:cstheme="minorHAnsi"/>
          <w:b/>
          <w:bCs/>
          <w:sz w:val="22"/>
          <w:szCs w:val="22"/>
          <w:u w:val="single"/>
        </w:rPr>
      </w:pPr>
      <w:bookmarkStart w:id="3" w:name="_Hlk150954023"/>
      <w:r w:rsidRPr="009450EF">
        <w:rPr>
          <w:rFonts w:asciiTheme="minorHAnsi" w:hAnsiTheme="minorHAnsi" w:cstheme="minorHAnsi"/>
          <w:b/>
          <w:bCs/>
          <w:sz w:val="22"/>
          <w:szCs w:val="22"/>
          <w:u w:val="single"/>
        </w:rPr>
        <w:t xml:space="preserve">Judge Andrew Smith Judicial Audit Acceptance </w:t>
      </w:r>
    </w:p>
    <w:p w14:paraId="545ED1DE" w14:textId="4E43248F" w:rsidR="009450EF" w:rsidRPr="009450EF" w:rsidRDefault="009450EF" w:rsidP="009450EF">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Resolution by Trustee </w:t>
      </w:r>
      <w:r w:rsidR="00DD6CC0">
        <w:rPr>
          <w:rFonts w:asciiTheme="minorHAnsi" w:eastAsia="Calibri" w:hAnsiTheme="minorHAnsi" w:cstheme="minorHAnsi"/>
          <w:sz w:val="22"/>
          <w:szCs w:val="22"/>
        </w:rPr>
        <w:t>Gross</w:t>
      </w:r>
      <w:r>
        <w:rPr>
          <w:rFonts w:asciiTheme="minorHAnsi" w:eastAsia="Calibri" w:hAnsiTheme="minorHAnsi" w:cstheme="minorHAnsi"/>
          <w:sz w:val="22"/>
          <w:szCs w:val="22"/>
        </w:rPr>
        <w:t xml:space="preserve">, seconded by Trustee </w:t>
      </w:r>
      <w:r w:rsidR="00DD6CC0">
        <w:rPr>
          <w:rFonts w:asciiTheme="minorHAnsi" w:eastAsia="Calibri" w:hAnsiTheme="minorHAnsi" w:cstheme="minorHAnsi"/>
          <w:sz w:val="22"/>
          <w:szCs w:val="22"/>
        </w:rPr>
        <w:t>Skroskznik</w:t>
      </w:r>
    </w:p>
    <w:p w14:paraId="2048EE74" w14:textId="2A7B39A2" w:rsidR="009450EF" w:rsidRPr="009450EF" w:rsidRDefault="009450EF" w:rsidP="009450EF">
      <w:pPr>
        <w:rPr>
          <w:rFonts w:asciiTheme="minorHAnsi" w:hAnsiTheme="minorHAnsi" w:cstheme="minorHAnsi"/>
          <w:sz w:val="22"/>
          <w:szCs w:val="22"/>
        </w:rPr>
      </w:pPr>
      <w:r w:rsidRPr="009450EF">
        <w:rPr>
          <w:rFonts w:asciiTheme="minorHAnsi" w:hAnsiTheme="minorHAnsi" w:cstheme="minorHAnsi"/>
          <w:sz w:val="22"/>
          <w:szCs w:val="22"/>
        </w:rPr>
        <w:t xml:space="preserve">WHEREAS, Uniform Justice Court Act Section 2019-a </w:t>
      </w:r>
      <w:proofErr w:type="spellStart"/>
      <w:r w:rsidRPr="009450EF">
        <w:rPr>
          <w:rFonts w:asciiTheme="minorHAnsi" w:hAnsiTheme="minorHAnsi" w:cstheme="minorHAnsi"/>
          <w:sz w:val="22"/>
          <w:szCs w:val="22"/>
        </w:rPr>
        <w:t>provides</w:t>
      </w:r>
      <w:proofErr w:type="spellEnd"/>
      <w:r w:rsidRPr="009450EF">
        <w:rPr>
          <w:rFonts w:asciiTheme="minorHAnsi" w:hAnsiTheme="minorHAnsi" w:cstheme="minorHAnsi"/>
          <w:sz w:val="22"/>
          <w:szCs w:val="22"/>
        </w:rPr>
        <w:t xml:space="preserve"> in pertinent part  that each Village Justice shall at least once a year and upon the last audit day of the Village present the Justice’s records and docket to the auditing board of the Village which board shall exine the records and docket and enter into the minutes of its proceedings the fact that they have duly examined such records and docket and that the fines therein collected have been turned over to the proper officials of the Village as required by law, and</w:t>
      </w:r>
    </w:p>
    <w:p w14:paraId="0415E96D" w14:textId="77777777" w:rsidR="009450EF" w:rsidRDefault="009450EF" w:rsidP="009450EF">
      <w:pPr>
        <w:rPr>
          <w:rFonts w:asciiTheme="minorHAnsi" w:hAnsiTheme="minorHAnsi" w:cstheme="minorHAnsi"/>
          <w:sz w:val="22"/>
          <w:szCs w:val="22"/>
        </w:rPr>
      </w:pPr>
    </w:p>
    <w:p w14:paraId="28F09330" w14:textId="1E447E88" w:rsidR="009450EF" w:rsidRPr="009450EF" w:rsidRDefault="009450EF" w:rsidP="009450EF">
      <w:pPr>
        <w:rPr>
          <w:rFonts w:asciiTheme="minorHAnsi" w:hAnsiTheme="minorHAnsi" w:cstheme="minorHAnsi"/>
          <w:sz w:val="22"/>
          <w:szCs w:val="22"/>
        </w:rPr>
      </w:pPr>
      <w:r w:rsidRPr="009450EF">
        <w:rPr>
          <w:rFonts w:asciiTheme="minorHAnsi" w:hAnsiTheme="minorHAnsi" w:cstheme="minorHAnsi"/>
          <w:sz w:val="22"/>
          <w:szCs w:val="22"/>
        </w:rPr>
        <w:t>WHEREAS, the Village Board has delegated the task of auditing Justice Andrew Smith’s docket and records for the</w:t>
      </w:r>
      <w:r w:rsidR="00DD6CC0">
        <w:rPr>
          <w:rFonts w:asciiTheme="minorHAnsi" w:hAnsiTheme="minorHAnsi" w:cstheme="minorHAnsi"/>
          <w:sz w:val="22"/>
          <w:szCs w:val="22"/>
        </w:rPr>
        <w:t xml:space="preserve"> </w:t>
      </w:r>
      <w:r w:rsidRPr="009450EF">
        <w:rPr>
          <w:rFonts w:asciiTheme="minorHAnsi" w:hAnsiTheme="minorHAnsi" w:cstheme="minorHAnsi"/>
          <w:sz w:val="22"/>
          <w:szCs w:val="22"/>
        </w:rPr>
        <w:t>year June 2022 through May 2023  to Village Manager Nathan Nagle, and</w:t>
      </w:r>
    </w:p>
    <w:p w14:paraId="7E501361" w14:textId="77777777" w:rsidR="009450EF" w:rsidRDefault="009450EF" w:rsidP="009450EF">
      <w:pPr>
        <w:rPr>
          <w:rFonts w:asciiTheme="minorHAnsi" w:hAnsiTheme="minorHAnsi" w:cstheme="minorHAnsi"/>
          <w:sz w:val="22"/>
          <w:szCs w:val="22"/>
        </w:rPr>
      </w:pPr>
    </w:p>
    <w:p w14:paraId="304B5102" w14:textId="57A8B5B7" w:rsidR="009450EF" w:rsidRPr="009450EF" w:rsidRDefault="009450EF" w:rsidP="009450EF">
      <w:pPr>
        <w:rPr>
          <w:rFonts w:asciiTheme="minorHAnsi" w:hAnsiTheme="minorHAnsi" w:cstheme="minorHAnsi"/>
          <w:sz w:val="22"/>
          <w:szCs w:val="22"/>
        </w:rPr>
      </w:pPr>
      <w:r w:rsidRPr="009450EF">
        <w:rPr>
          <w:rFonts w:asciiTheme="minorHAnsi" w:hAnsiTheme="minorHAnsi" w:cstheme="minorHAnsi"/>
          <w:sz w:val="22"/>
          <w:szCs w:val="22"/>
        </w:rPr>
        <w:t>WHEREAS, Village Manager Nathan Nagle has conducted the audit and issued his report to this Board finding that said records and docket have been examined and that the fines therein collected had been turned over to the proper officials of the Village of Horseheads as required by law.</w:t>
      </w:r>
    </w:p>
    <w:p w14:paraId="02886EBB" w14:textId="77777777" w:rsidR="009450EF" w:rsidRDefault="009450EF" w:rsidP="009450EF">
      <w:pPr>
        <w:rPr>
          <w:rFonts w:asciiTheme="minorHAnsi" w:hAnsiTheme="minorHAnsi" w:cstheme="minorHAnsi"/>
          <w:sz w:val="22"/>
          <w:szCs w:val="22"/>
        </w:rPr>
      </w:pPr>
    </w:p>
    <w:p w14:paraId="546F98E2" w14:textId="610471A3" w:rsidR="009450EF" w:rsidRPr="009450EF" w:rsidRDefault="009450EF" w:rsidP="009450EF">
      <w:pPr>
        <w:rPr>
          <w:rFonts w:asciiTheme="minorHAnsi" w:hAnsiTheme="minorHAnsi" w:cstheme="minorHAnsi"/>
          <w:sz w:val="22"/>
          <w:szCs w:val="22"/>
        </w:rPr>
      </w:pPr>
      <w:r w:rsidRPr="009450EF">
        <w:rPr>
          <w:rFonts w:asciiTheme="minorHAnsi" w:hAnsiTheme="minorHAnsi" w:cstheme="minorHAnsi"/>
          <w:sz w:val="22"/>
          <w:szCs w:val="22"/>
        </w:rPr>
        <w:t xml:space="preserve">NOW THEREFORE BE IT RESOLVED, that Village Manager Nathan Nagle’s audit of the docket and records of Justice Andrew Smith is accepted and shall be placed on file. </w:t>
      </w:r>
    </w:p>
    <w:p w14:paraId="402E307C" w14:textId="77777777" w:rsidR="009450EF" w:rsidRDefault="009450EF" w:rsidP="009450EF">
      <w:pPr>
        <w:rPr>
          <w:rFonts w:asciiTheme="minorHAnsi" w:hAnsiTheme="minorHAnsi" w:cstheme="minorHAnsi"/>
          <w:sz w:val="22"/>
          <w:szCs w:val="22"/>
        </w:rPr>
      </w:pPr>
    </w:p>
    <w:p w14:paraId="2B633D89" w14:textId="77777777" w:rsidR="009450EF" w:rsidRPr="00917352" w:rsidRDefault="009450EF" w:rsidP="009450EF">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193C782E" w14:textId="51899AA6" w:rsidR="009450EF" w:rsidRDefault="009450EF" w:rsidP="009450EF">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DD6CC0">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3FDB3429" w14:textId="39288371" w:rsidR="009450EF" w:rsidRDefault="009450EF" w:rsidP="009450EF">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DD6CC0">
        <w:rPr>
          <w:rFonts w:asciiTheme="minorHAnsi" w:eastAsia="Times New Roman" w:hAnsiTheme="minorHAnsi" w:cstheme="minorHAnsi"/>
          <w:sz w:val="22"/>
          <w:szCs w:val="22"/>
        </w:rPr>
        <w:t>Aye</w:t>
      </w:r>
    </w:p>
    <w:p w14:paraId="576CCC41" w14:textId="62827C69" w:rsidR="009450EF" w:rsidRDefault="009450EF" w:rsidP="009450EF">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DD6CC0">
        <w:rPr>
          <w:rFonts w:asciiTheme="minorHAnsi" w:eastAsia="Times New Roman" w:hAnsiTheme="minorHAnsi" w:cstheme="minorHAnsi"/>
          <w:sz w:val="22"/>
          <w:szCs w:val="22"/>
        </w:rPr>
        <w:t>Aye</w:t>
      </w:r>
    </w:p>
    <w:p w14:paraId="03E4BEC5" w14:textId="7445FBCE" w:rsidR="009450EF" w:rsidRDefault="009450EF" w:rsidP="009450EF">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DD6CC0">
        <w:rPr>
          <w:rFonts w:asciiTheme="minorHAnsi" w:eastAsia="Times New Roman" w:hAnsiTheme="minorHAnsi" w:cstheme="minorHAnsi"/>
          <w:sz w:val="22"/>
          <w:szCs w:val="22"/>
        </w:rPr>
        <w:tab/>
        <w:t>Aye</w:t>
      </w:r>
    </w:p>
    <w:bookmarkEnd w:id="3"/>
    <w:p w14:paraId="3ABE2376" w14:textId="77777777" w:rsidR="009450EF" w:rsidRDefault="009450EF" w:rsidP="009450EF">
      <w:pPr>
        <w:rPr>
          <w:rFonts w:asciiTheme="minorHAnsi" w:hAnsiTheme="minorHAnsi" w:cstheme="minorHAnsi"/>
          <w:sz w:val="22"/>
          <w:szCs w:val="22"/>
        </w:rPr>
      </w:pPr>
    </w:p>
    <w:p w14:paraId="3622F559" w14:textId="69089268" w:rsidR="00DD6CC0" w:rsidRDefault="00DD6CC0" w:rsidP="00096F5D">
      <w:pPr>
        <w:rPr>
          <w:rFonts w:asciiTheme="minorHAnsi" w:hAnsiTheme="minorHAnsi" w:cstheme="minorHAnsi"/>
          <w:sz w:val="22"/>
          <w:szCs w:val="22"/>
        </w:rPr>
      </w:pPr>
      <w:r>
        <w:rPr>
          <w:rFonts w:asciiTheme="minorHAnsi" w:hAnsiTheme="minorHAnsi" w:cstheme="minorHAnsi"/>
          <w:b/>
          <w:bCs/>
          <w:sz w:val="22"/>
          <w:szCs w:val="22"/>
        </w:rPr>
        <w:t xml:space="preserve">Attorney Groff: </w:t>
      </w:r>
      <w:r>
        <w:rPr>
          <w:rFonts w:asciiTheme="minorHAnsi" w:hAnsiTheme="minorHAnsi" w:cstheme="minorHAnsi"/>
          <w:sz w:val="22"/>
          <w:szCs w:val="22"/>
        </w:rPr>
        <w:t xml:space="preserve">These class action lawsuits were initiated by the city of Camden, NJ. All municipalities with more than 3,000 water customers can opt in or out to participate in the lawsuits. This is regarding potential contaminant chemical that has been used for decades; however, the hazardous chemical has not been detected in our water system. The EPA is recommending new testing and looking for different </w:t>
      </w:r>
      <w:r w:rsidR="00CE66AE">
        <w:rPr>
          <w:rFonts w:asciiTheme="minorHAnsi" w:hAnsiTheme="minorHAnsi" w:cstheme="minorHAnsi"/>
          <w:sz w:val="22"/>
          <w:szCs w:val="22"/>
        </w:rPr>
        <w:t xml:space="preserve">levels which will cost the municipalities to complete. </w:t>
      </w:r>
      <w:r w:rsidR="00C14263">
        <w:rPr>
          <w:rFonts w:asciiTheme="minorHAnsi" w:hAnsiTheme="minorHAnsi" w:cstheme="minorHAnsi"/>
          <w:sz w:val="22"/>
          <w:szCs w:val="22"/>
        </w:rPr>
        <w:t xml:space="preserve">Currently 3M’s settlement amount is $3 </w:t>
      </w:r>
      <w:proofErr w:type="gramStart"/>
      <w:r w:rsidR="00C14263">
        <w:rPr>
          <w:rFonts w:asciiTheme="minorHAnsi" w:hAnsiTheme="minorHAnsi" w:cstheme="minorHAnsi"/>
          <w:sz w:val="22"/>
          <w:szCs w:val="22"/>
        </w:rPr>
        <w:t>billion</w:t>
      </w:r>
      <w:proofErr w:type="gramEnd"/>
      <w:r w:rsidR="00C14263">
        <w:rPr>
          <w:rFonts w:asciiTheme="minorHAnsi" w:hAnsiTheme="minorHAnsi" w:cstheme="minorHAnsi"/>
          <w:sz w:val="22"/>
          <w:szCs w:val="22"/>
        </w:rPr>
        <w:t xml:space="preserve"> and DuPont is $1.1 billion. Does not mean that all municipalities will share proceeds. The Village does not have the skills or resources to pursue this on our own. Asking that the Manager is granted authority to elect to opt out or </w:t>
      </w:r>
      <w:proofErr w:type="gramStart"/>
      <w:r w:rsidR="00C14263">
        <w:rPr>
          <w:rFonts w:asciiTheme="minorHAnsi" w:hAnsiTheme="minorHAnsi" w:cstheme="minorHAnsi"/>
          <w:sz w:val="22"/>
          <w:szCs w:val="22"/>
        </w:rPr>
        <w:t>in to</w:t>
      </w:r>
      <w:proofErr w:type="gramEnd"/>
      <w:r w:rsidR="00C14263">
        <w:rPr>
          <w:rFonts w:asciiTheme="minorHAnsi" w:hAnsiTheme="minorHAnsi" w:cstheme="minorHAnsi"/>
          <w:sz w:val="22"/>
          <w:szCs w:val="22"/>
        </w:rPr>
        <w:t xml:space="preserve"> the Class Action suits. Given the extensive use of the chemicals, other municipalities may start other class actions for settlements. If we don’t opt out by the deadline, we are automatically in. No cost to participate as it will be taken off the top of the settlement amounts. </w:t>
      </w:r>
    </w:p>
    <w:p w14:paraId="2D4CEFAA" w14:textId="77777777" w:rsidR="00456E19" w:rsidRDefault="00456E19" w:rsidP="00096F5D">
      <w:pPr>
        <w:rPr>
          <w:rFonts w:asciiTheme="minorHAnsi" w:hAnsiTheme="minorHAnsi" w:cstheme="minorHAnsi"/>
          <w:b/>
          <w:bCs/>
          <w:sz w:val="22"/>
          <w:szCs w:val="22"/>
          <w:u w:val="single"/>
        </w:rPr>
      </w:pPr>
    </w:p>
    <w:p w14:paraId="4117FE5A" w14:textId="762B2867" w:rsidR="00096F5D" w:rsidRPr="00096F5D" w:rsidRDefault="00096F5D" w:rsidP="00096F5D">
      <w:pPr>
        <w:rPr>
          <w:rFonts w:asciiTheme="minorHAnsi" w:hAnsiTheme="minorHAnsi" w:cstheme="minorHAnsi"/>
          <w:b/>
          <w:bCs/>
          <w:sz w:val="22"/>
          <w:szCs w:val="22"/>
          <w:u w:val="single"/>
        </w:rPr>
      </w:pPr>
      <w:r w:rsidRPr="00096F5D">
        <w:rPr>
          <w:rFonts w:asciiTheme="minorHAnsi" w:hAnsiTheme="minorHAnsi" w:cstheme="minorHAnsi"/>
          <w:b/>
          <w:bCs/>
          <w:sz w:val="22"/>
          <w:szCs w:val="22"/>
          <w:u w:val="single"/>
        </w:rPr>
        <w:t>3M Class Action Lawsuit</w:t>
      </w:r>
    </w:p>
    <w:p w14:paraId="470C6ACE" w14:textId="54D4D86B" w:rsidR="00096F5D" w:rsidRPr="00096F5D" w:rsidRDefault="00456E19" w:rsidP="00096F5D">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R</w:t>
      </w:r>
      <w:r w:rsidR="00096F5D">
        <w:rPr>
          <w:rFonts w:asciiTheme="minorHAnsi" w:eastAsia="Calibri" w:hAnsiTheme="minorHAnsi" w:cstheme="minorHAnsi"/>
          <w:sz w:val="22"/>
          <w:szCs w:val="22"/>
        </w:rPr>
        <w:t xml:space="preserve">esolution by Trustee </w:t>
      </w:r>
      <w:r>
        <w:rPr>
          <w:rFonts w:asciiTheme="minorHAnsi" w:eastAsia="Calibri" w:hAnsiTheme="minorHAnsi" w:cstheme="minorHAnsi"/>
          <w:sz w:val="22"/>
          <w:szCs w:val="22"/>
        </w:rPr>
        <w:t>Goodwin</w:t>
      </w:r>
      <w:r w:rsidR="00096F5D">
        <w:rPr>
          <w:rFonts w:asciiTheme="minorHAnsi" w:eastAsia="Calibri" w:hAnsiTheme="minorHAnsi" w:cstheme="minorHAnsi"/>
          <w:sz w:val="22"/>
          <w:szCs w:val="22"/>
        </w:rPr>
        <w:t xml:space="preserve">, seconded by Trustee </w:t>
      </w:r>
      <w:r>
        <w:rPr>
          <w:rFonts w:asciiTheme="minorHAnsi" w:eastAsia="Calibri" w:hAnsiTheme="minorHAnsi" w:cstheme="minorHAnsi"/>
          <w:sz w:val="22"/>
          <w:szCs w:val="22"/>
        </w:rPr>
        <w:t>Gross</w:t>
      </w:r>
    </w:p>
    <w:p w14:paraId="5085A1EE" w14:textId="69463FDA" w:rsidR="00096F5D" w:rsidRPr="00096F5D" w:rsidRDefault="00096F5D" w:rsidP="00096F5D">
      <w:pPr>
        <w:rPr>
          <w:rFonts w:asciiTheme="minorHAnsi" w:hAnsiTheme="minorHAnsi" w:cstheme="minorHAnsi"/>
          <w:sz w:val="22"/>
          <w:szCs w:val="22"/>
        </w:rPr>
      </w:pPr>
      <w:r w:rsidRPr="00096F5D">
        <w:rPr>
          <w:rFonts w:asciiTheme="minorHAnsi" w:hAnsiTheme="minorHAnsi" w:cstheme="minorHAnsi"/>
          <w:sz w:val="22"/>
          <w:szCs w:val="22"/>
        </w:rPr>
        <w:t>WHEREAS, the Village of Horseheads has been notified that it may be eligible for participation in a class action lawsuit against 3M by all active public water systems in the United States of America having an impacted water source and required to test for PFAS, and</w:t>
      </w:r>
    </w:p>
    <w:p w14:paraId="31A1FC22" w14:textId="77777777" w:rsidR="00096F5D" w:rsidRPr="00096F5D" w:rsidRDefault="00096F5D" w:rsidP="00096F5D">
      <w:pPr>
        <w:rPr>
          <w:rFonts w:asciiTheme="minorHAnsi" w:hAnsiTheme="minorHAnsi" w:cstheme="minorHAnsi"/>
          <w:sz w:val="22"/>
          <w:szCs w:val="22"/>
        </w:rPr>
      </w:pPr>
      <w:r w:rsidRPr="00096F5D">
        <w:rPr>
          <w:rFonts w:asciiTheme="minorHAnsi" w:hAnsiTheme="minorHAnsi" w:cstheme="minorHAnsi"/>
          <w:sz w:val="22"/>
          <w:szCs w:val="22"/>
        </w:rPr>
        <w:t xml:space="preserve">WHEREAS, Village Manager Nathan Nagle and DPW Director Donald Gaylord are analyzing and researching whether the Village is eligible for participation in the lawsuit which has a negotiated settlement. </w:t>
      </w:r>
    </w:p>
    <w:p w14:paraId="2E526192" w14:textId="77777777" w:rsidR="00096F5D" w:rsidRPr="00096F5D" w:rsidRDefault="00096F5D" w:rsidP="00096F5D">
      <w:pPr>
        <w:rPr>
          <w:rFonts w:asciiTheme="minorHAnsi" w:hAnsiTheme="minorHAnsi" w:cstheme="minorHAnsi"/>
          <w:sz w:val="22"/>
          <w:szCs w:val="22"/>
        </w:rPr>
      </w:pPr>
      <w:r w:rsidRPr="00096F5D">
        <w:rPr>
          <w:rFonts w:asciiTheme="minorHAnsi" w:hAnsiTheme="minorHAnsi" w:cstheme="minorHAnsi"/>
          <w:sz w:val="22"/>
          <w:szCs w:val="22"/>
        </w:rPr>
        <w:t>NOW THEREFORE BE IT RESOLVED, that Manager Nagle will continue to investigate the merit of the Village’s participation in the lawsuit and any potential settlement.</w:t>
      </w:r>
    </w:p>
    <w:p w14:paraId="0CA34680" w14:textId="77777777" w:rsidR="00096F5D" w:rsidRDefault="00096F5D" w:rsidP="00096F5D">
      <w:pPr>
        <w:rPr>
          <w:rFonts w:asciiTheme="minorHAnsi" w:hAnsiTheme="minorHAnsi" w:cstheme="minorHAnsi"/>
          <w:sz w:val="22"/>
          <w:szCs w:val="22"/>
        </w:rPr>
      </w:pPr>
    </w:p>
    <w:p w14:paraId="2975E0E0" w14:textId="1BF1219D" w:rsidR="00096F5D" w:rsidRPr="00096F5D" w:rsidRDefault="00096F5D" w:rsidP="00096F5D">
      <w:pPr>
        <w:rPr>
          <w:rFonts w:asciiTheme="minorHAnsi" w:hAnsiTheme="minorHAnsi" w:cstheme="minorHAnsi"/>
          <w:sz w:val="22"/>
          <w:szCs w:val="22"/>
        </w:rPr>
      </w:pPr>
      <w:r w:rsidRPr="00096F5D">
        <w:rPr>
          <w:rFonts w:asciiTheme="minorHAnsi" w:hAnsiTheme="minorHAnsi" w:cstheme="minorHAnsi"/>
          <w:sz w:val="22"/>
          <w:szCs w:val="22"/>
        </w:rPr>
        <w:t xml:space="preserve">BE IT FURTHER RESOLVED, that if he determines that participation is </w:t>
      </w:r>
      <w:proofErr w:type="gramStart"/>
      <w:r w:rsidRPr="00096F5D">
        <w:rPr>
          <w:rFonts w:asciiTheme="minorHAnsi" w:hAnsiTheme="minorHAnsi" w:cstheme="minorHAnsi"/>
          <w:sz w:val="22"/>
          <w:szCs w:val="22"/>
        </w:rPr>
        <w:t>warranted</w:t>
      </w:r>
      <w:proofErr w:type="gramEnd"/>
      <w:r w:rsidRPr="00096F5D">
        <w:rPr>
          <w:rFonts w:asciiTheme="minorHAnsi" w:hAnsiTheme="minorHAnsi" w:cstheme="minorHAnsi"/>
          <w:sz w:val="22"/>
          <w:szCs w:val="22"/>
        </w:rPr>
        <w:t xml:space="preserve"> he shall oversee the processing and submission of appropriate claim forms and shall advise the Board of the status of litigation from time to time.</w:t>
      </w:r>
    </w:p>
    <w:p w14:paraId="4E0B8305" w14:textId="77777777" w:rsidR="00096F5D" w:rsidRDefault="00096F5D" w:rsidP="009450EF">
      <w:pPr>
        <w:rPr>
          <w:rFonts w:asciiTheme="minorHAnsi" w:hAnsiTheme="minorHAnsi" w:cstheme="minorHAnsi"/>
          <w:sz w:val="20"/>
          <w:szCs w:val="20"/>
        </w:rPr>
      </w:pPr>
    </w:p>
    <w:p w14:paraId="2A99C081" w14:textId="77777777" w:rsidR="00096F5D" w:rsidRPr="00917352" w:rsidRDefault="00096F5D" w:rsidP="00096F5D">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677AF00D" w14:textId="3EFC4DA6" w:rsidR="00096F5D" w:rsidRDefault="00096F5D" w:rsidP="00096F5D">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456E19">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7257FEBB" w14:textId="41F33A55" w:rsidR="00096F5D" w:rsidRDefault="00096F5D" w:rsidP="00096F5D">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456E19">
        <w:rPr>
          <w:rFonts w:asciiTheme="minorHAnsi" w:eastAsia="Times New Roman" w:hAnsiTheme="minorHAnsi" w:cstheme="minorHAnsi"/>
          <w:sz w:val="22"/>
          <w:szCs w:val="22"/>
        </w:rPr>
        <w:t>Aye</w:t>
      </w:r>
    </w:p>
    <w:p w14:paraId="34D44E3C" w14:textId="69ABFCBC" w:rsidR="00096F5D" w:rsidRDefault="00096F5D" w:rsidP="00096F5D">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456E19">
        <w:rPr>
          <w:rFonts w:asciiTheme="minorHAnsi" w:eastAsia="Times New Roman" w:hAnsiTheme="minorHAnsi" w:cstheme="minorHAnsi"/>
          <w:sz w:val="22"/>
          <w:szCs w:val="22"/>
        </w:rPr>
        <w:t>Aye</w:t>
      </w:r>
    </w:p>
    <w:p w14:paraId="4FCA28D7" w14:textId="34FAE7D5" w:rsidR="00096F5D" w:rsidRDefault="00096F5D" w:rsidP="00096F5D">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456E19">
        <w:rPr>
          <w:rFonts w:asciiTheme="minorHAnsi" w:eastAsia="Times New Roman" w:hAnsiTheme="minorHAnsi" w:cstheme="minorHAnsi"/>
          <w:sz w:val="22"/>
          <w:szCs w:val="22"/>
        </w:rPr>
        <w:tab/>
        <w:t>Aye</w:t>
      </w:r>
    </w:p>
    <w:p w14:paraId="50320940" w14:textId="77777777" w:rsidR="00096F5D" w:rsidRDefault="00096F5D" w:rsidP="009450EF">
      <w:pPr>
        <w:rPr>
          <w:rFonts w:asciiTheme="minorHAnsi" w:hAnsiTheme="minorHAnsi" w:cstheme="minorHAnsi"/>
          <w:sz w:val="20"/>
          <w:szCs w:val="20"/>
        </w:rPr>
      </w:pPr>
    </w:p>
    <w:p w14:paraId="2AA4F5B6" w14:textId="77777777" w:rsidR="00096F5D" w:rsidRPr="00096F5D" w:rsidRDefault="00096F5D" w:rsidP="00096F5D">
      <w:pPr>
        <w:rPr>
          <w:rFonts w:asciiTheme="minorHAnsi" w:hAnsiTheme="minorHAnsi" w:cstheme="minorHAnsi"/>
          <w:b/>
          <w:bCs/>
          <w:sz w:val="22"/>
          <w:szCs w:val="22"/>
          <w:u w:val="single"/>
        </w:rPr>
      </w:pPr>
      <w:r w:rsidRPr="00096F5D">
        <w:rPr>
          <w:rFonts w:asciiTheme="minorHAnsi" w:hAnsiTheme="minorHAnsi" w:cstheme="minorHAnsi"/>
          <w:b/>
          <w:bCs/>
          <w:sz w:val="22"/>
          <w:szCs w:val="22"/>
          <w:u w:val="single"/>
        </w:rPr>
        <w:t>DuPont Class Action Lawsuit</w:t>
      </w:r>
    </w:p>
    <w:p w14:paraId="16FF1483" w14:textId="6D267895" w:rsidR="00096F5D" w:rsidRPr="006E6B6E" w:rsidRDefault="006E6B6E" w:rsidP="006E6B6E">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Resolution by Trustee </w:t>
      </w:r>
      <w:r w:rsidR="00835378">
        <w:rPr>
          <w:rFonts w:asciiTheme="minorHAnsi" w:eastAsia="Calibri" w:hAnsiTheme="minorHAnsi" w:cstheme="minorHAnsi"/>
          <w:sz w:val="22"/>
          <w:szCs w:val="22"/>
        </w:rPr>
        <w:t>Skroskznik</w:t>
      </w:r>
      <w:r>
        <w:rPr>
          <w:rFonts w:asciiTheme="minorHAnsi" w:eastAsia="Calibri" w:hAnsiTheme="minorHAnsi" w:cstheme="minorHAnsi"/>
          <w:sz w:val="22"/>
          <w:szCs w:val="22"/>
        </w:rPr>
        <w:t xml:space="preserve">, seconded by Trustee </w:t>
      </w:r>
      <w:r w:rsidR="00835378">
        <w:rPr>
          <w:rFonts w:asciiTheme="minorHAnsi" w:eastAsia="Calibri" w:hAnsiTheme="minorHAnsi" w:cstheme="minorHAnsi"/>
          <w:sz w:val="22"/>
          <w:szCs w:val="22"/>
        </w:rPr>
        <w:t>Gross</w:t>
      </w:r>
    </w:p>
    <w:p w14:paraId="157312DF" w14:textId="66B3B3A1" w:rsidR="00096F5D" w:rsidRPr="00096F5D" w:rsidRDefault="00096F5D" w:rsidP="00096F5D">
      <w:pPr>
        <w:rPr>
          <w:rFonts w:asciiTheme="minorHAnsi" w:hAnsiTheme="minorHAnsi" w:cstheme="minorHAnsi"/>
          <w:sz w:val="22"/>
          <w:szCs w:val="22"/>
        </w:rPr>
      </w:pPr>
      <w:r w:rsidRPr="00096F5D">
        <w:rPr>
          <w:rFonts w:asciiTheme="minorHAnsi" w:hAnsiTheme="minorHAnsi" w:cstheme="minorHAnsi"/>
          <w:sz w:val="22"/>
          <w:szCs w:val="22"/>
        </w:rPr>
        <w:t>WHEREAS, the Village of Horseheads has been notified that it may be eligible for participation in a class action lawsuit against E.I. DuPont de Nemours et al by all active public water systems in the United States of America having an impacted water source and required to test for PFAS, and</w:t>
      </w:r>
    </w:p>
    <w:p w14:paraId="101D7FD7" w14:textId="77777777" w:rsidR="00096F5D" w:rsidRDefault="00096F5D" w:rsidP="00096F5D">
      <w:pPr>
        <w:rPr>
          <w:rFonts w:asciiTheme="minorHAnsi" w:hAnsiTheme="minorHAnsi" w:cstheme="minorHAnsi"/>
          <w:sz w:val="22"/>
          <w:szCs w:val="22"/>
        </w:rPr>
      </w:pPr>
    </w:p>
    <w:p w14:paraId="7AA7C0FC" w14:textId="52C2A414" w:rsidR="00096F5D" w:rsidRPr="00096F5D" w:rsidRDefault="00096F5D" w:rsidP="00096F5D">
      <w:pPr>
        <w:rPr>
          <w:rFonts w:asciiTheme="minorHAnsi" w:hAnsiTheme="minorHAnsi" w:cstheme="minorHAnsi"/>
          <w:sz w:val="22"/>
          <w:szCs w:val="22"/>
        </w:rPr>
      </w:pPr>
      <w:r w:rsidRPr="00096F5D">
        <w:rPr>
          <w:rFonts w:asciiTheme="minorHAnsi" w:hAnsiTheme="minorHAnsi" w:cstheme="minorHAnsi"/>
          <w:sz w:val="22"/>
          <w:szCs w:val="22"/>
        </w:rPr>
        <w:t xml:space="preserve">WHEREAS, Village Manager Nathan Nagle and DPW Director Donald Gaylord are analyzing and researching whether the Village is eligible for participation in the lawsuit which has a negotiated settlement. </w:t>
      </w:r>
    </w:p>
    <w:p w14:paraId="55648EBD" w14:textId="77777777" w:rsidR="00096F5D" w:rsidRDefault="00096F5D" w:rsidP="00096F5D">
      <w:pPr>
        <w:rPr>
          <w:rFonts w:asciiTheme="minorHAnsi" w:hAnsiTheme="minorHAnsi" w:cstheme="minorHAnsi"/>
          <w:sz w:val="22"/>
          <w:szCs w:val="22"/>
        </w:rPr>
      </w:pPr>
    </w:p>
    <w:p w14:paraId="10A38ACC" w14:textId="56BE1626" w:rsidR="00096F5D" w:rsidRPr="00096F5D" w:rsidRDefault="00096F5D" w:rsidP="00096F5D">
      <w:pPr>
        <w:rPr>
          <w:rFonts w:asciiTheme="minorHAnsi" w:hAnsiTheme="minorHAnsi" w:cstheme="minorHAnsi"/>
          <w:sz w:val="22"/>
          <w:szCs w:val="22"/>
        </w:rPr>
      </w:pPr>
      <w:r w:rsidRPr="00096F5D">
        <w:rPr>
          <w:rFonts w:asciiTheme="minorHAnsi" w:hAnsiTheme="minorHAnsi" w:cstheme="minorHAnsi"/>
          <w:sz w:val="22"/>
          <w:szCs w:val="22"/>
        </w:rPr>
        <w:t>NOW THEREFORE BE IT RESOLVED, that Manager Nagle will continue to investigate the merit of the Village’s participation in the lawsuit and any potential settlement.</w:t>
      </w:r>
    </w:p>
    <w:p w14:paraId="513290FD" w14:textId="77777777" w:rsidR="00096F5D" w:rsidRDefault="00096F5D" w:rsidP="00096F5D">
      <w:pPr>
        <w:rPr>
          <w:rFonts w:asciiTheme="minorHAnsi" w:hAnsiTheme="minorHAnsi" w:cstheme="minorHAnsi"/>
          <w:sz w:val="22"/>
          <w:szCs w:val="22"/>
        </w:rPr>
      </w:pPr>
    </w:p>
    <w:p w14:paraId="6D106256" w14:textId="0DC4C7D3" w:rsidR="00096F5D" w:rsidRPr="00096F5D" w:rsidRDefault="00096F5D" w:rsidP="00096F5D">
      <w:pPr>
        <w:rPr>
          <w:rFonts w:asciiTheme="minorHAnsi" w:hAnsiTheme="minorHAnsi" w:cstheme="minorHAnsi"/>
          <w:sz w:val="22"/>
          <w:szCs w:val="22"/>
        </w:rPr>
      </w:pPr>
      <w:r w:rsidRPr="00096F5D">
        <w:rPr>
          <w:rFonts w:asciiTheme="minorHAnsi" w:hAnsiTheme="minorHAnsi" w:cstheme="minorHAnsi"/>
          <w:sz w:val="22"/>
          <w:szCs w:val="22"/>
        </w:rPr>
        <w:t xml:space="preserve">BE IT FURTHER RESOLVED, that if he determines that participation is </w:t>
      </w:r>
      <w:proofErr w:type="gramStart"/>
      <w:r w:rsidRPr="00096F5D">
        <w:rPr>
          <w:rFonts w:asciiTheme="minorHAnsi" w:hAnsiTheme="minorHAnsi" w:cstheme="minorHAnsi"/>
          <w:sz w:val="22"/>
          <w:szCs w:val="22"/>
        </w:rPr>
        <w:t>warranted</w:t>
      </w:r>
      <w:proofErr w:type="gramEnd"/>
      <w:r w:rsidRPr="00096F5D">
        <w:rPr>
          <w:rFonts w:asciiTheme="minorHAnsi" w:hAnsiTheme="minorHAnsi" w:cstheme="minorHAnsi"/>
          <w:sz w:val="22"/>
          <w:szCs w:val="22"/>
        </w:rPr>
        <w:t xml:space="preserve"> he shall oversee the processing and </w:t>
      </w:r>
      <w:r w:rsidRPr="00096F5D">
        <w:rPr>
          <w:rFonts w:asciiTheme="minorHAnsi" w:hAnsiTheme="minorHAnsi" w:cstheme="minorHAnsi"/>
          <w:sz w:val="22"/>
          <w:szCs w:val="22"/>
        </w:rPr>
        <w:lastRenderedPageBreak/>
        <w:t>submission of appropriate claim forms and shall advise the Board of the status of litigation from time to time.</w:t>
      </w:r>
    </w:p>
    <w:p w14:paraId="2EAFD5AC" w14:textId="77777777" w:rsidR="00096F5D" w:rsidRDefault="00096F5D" w:rsidP="009450EF">
      <w:pPr>
        <w:rPr>
          <w:rFonts w:asciiTheme="minorHAnsi" w:hAnsiTheme="minorHAnsi" w:cstheme="minorHAnsi"/>
          <w:sz w:val="18"/>
          <w:szCs w:val="18"/>
        </w:rPr>
      </w:pPr>
    </w:p>
    <w:p w14:paraId="00A1C6EC" w14:textId="77777777" w:rsidR="006E6B6E" w:rsidRPr="00917352" w:rsidRDefault="006E6B6E" w:rsidP="006E6B6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5958EE46" w14:textId="30B51756" w:rsidR="006E6B6E" w:rsidRDefault="006E6B6E" w:rsidP="006E6B6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835378">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43B9E985" w14:textId="19301F12" w:rsidR="006E6B6E" w:rsidRDefault="006E6B6E" w:rsidP="006E6B6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835378">
        <w:rPr>
          <w:rFonts w:asciiTheme="minorHAnsi" w:eastAsia="Times New Roman" w:hAnsiTheme="minorHAnsi" w:cstheme="minorHAnsi"/>
          <w:sz w:val="22"/>
          <w:szCs w:val="22"/>
        </w:rPr>
        <w:t>Aye</w:t>
      </w:r>
    </w:p>
    <w:p w14:paraId="4E405C72" w14:textId="15A4E37F" w:rsidR="006E6B6E" w:rsidRDefault="006E6B6E" w:rsidP="006E6B6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835378">
        <w:rPr>
          <w:rFonts w:asciiTheme="minorHAnsi" w:eastAsia="Times New Roman" w:hAnsiTheme="minorHAnsi" w:cstheme="minorHAnsi"/>
          <w:sz w:val="22"/>
          <w:szCs w:val="22"/>
        </w:rPr>
        <w:t>Aye</w:t>
      </w:r>
    </w:p>
    <w:p w14:paraId="1627660C" w14:textId="3DB45336" w:rsidR="006E6B6E" w:rsidRDefault="006E6B6E" w:rsidP="006E6B6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835378">
        <w:rPr>
          <w:rFonts w:asciiTheme="minorHAnsi" w:eastAsia="Times New Roman" w:hAnsiTheme="minorHAnsi" w:cstheme="minorHAnsi"/>
          <w:sz w:val="22"/>
          <w:szCs w:val="22"/>
        </w:rPr>
        <w:tab/>
        <w:t>Aye</w:t>
      </w:r>
    </w:p>
    <w:p w14:paraId="109A0AEC" w14:textId="77777777" w:rsidR="006E6B6E" w:rsidRPr="00096F5D" w:rsidRDefault="006E6B6E" w:rsidP="009450EF">
      <w:pPr>
        <w:rPr>
          <w:rFonts w:asciiTheme="minorHAnsi" w:hAnsiTheme="minorHAnsi" w:cstheme="minorHAnsi"/>
          <w:sz w:val="18"/>
          <w:szCs w:val="18"/>
        </w:rPr>
      </w:pPr>
    </w:p>
    <w:p w14:paraId="2B3416E3" w14:textId="77777777" w:rsidR="006E6B6E" w:rsidRPr="00D262DF" w:rsidRDefault="006E6B6E" w:rsidP="006E6B6E">
      <w:pPr>
        <w:pStyle w:val="NoSpacing"/>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Bronco Rider Painting Loan to Rockwell Museum</w:t>
      </w:r>
    </w:p>
    <w:p w14:paraId="085ED231" w14:textId="60E1E6E4" w:rsidR="006E6B6E" w:rsidRPr="006E6B6E" w:rsidRDefault="006E6B6E" w:rsidP="006E6B6E">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Resolution by Trustee </w:t>
      </w:r>
      <w:r w:rsidR="00835378">
        <w:rPr>
          <w:rFonts w:asciiTheme="minorHAnsi" w:eastAsia="Calibri" w:hAnsiTheme="minorHAnsi" w:cstheme="minorHAnsi"/>
          <w:sz w:val="22"/>
          <w:szCs w:val="22"/>
        </w:rPr>
        <w:t>Gross</w:t>
      </w:r>
      <w:r>
        <w:rPr>
          <w:rFonts w:asciiTheme="minorHAnsi" w:eastAsia="Calibri" w:hAnsiTheme="minorHAnsi" w:cstheme="minorHAnsi"/>
          <w:sz w:val="22"/>
          <w:szCs w:val="22"/>
        </w:rPr>
        <w:t xml:space="preserve">, seconded by Trustee </w:t>
      </w:r>
      <w:r w:rsidR="00835378">
        <w:rPr>
          <w:rFonts w:asciiTheme="minorHAnsi" w:eastAsia="Calibri" w:hAnsiTheme="minorHAnsi" w:cstheme="minorHAnsi"/>
          <w:sz w:val="22"/>
          <w:szCs w:val="22"/>
        </w:rPr>
        <w:t>Skroskznik</w:t>
      </w:r>
    </w:p>
    <w:p w14:paraId="38B25F78" w14:textId="77777777" w:rsidR="006E6B6E" w:rsidRPr="00D262DF" w:rsidRDefault="006E6B6E" w:rsidP="006E6B6E">
      <w:pPr>
        <w:pStyle w:val="NoSpacing"/>
        <w:rPr>
          <w:rFonts w:asciiTheme="minorHAnsi" w:eastAsia="Times New Roman" w:hAnsiTheme="minorHAnsi" w:cstheme="minorHAnsi"/>
          <w:sz w:val="22"/>
          <w:szCs w:val="22"/>
        </w:rPr>
      </w:pPr>
      <w:r w:rsidRPr="00D262DF">
        <w:rPr>
          <w:rFonts w:asciiTheme="minorHAnsi" w:eastAsia="Times New Roman" w:hAnsiTheme="minorHAnsi" w:cstheme="minorHAnsi"/>
          <w:sz w:val="22"/>
          <w:szCs w:val="22"/>
        </w:rPr>
        <w:t xml:space="preserve">BE IT RESOLVED, that Village Manager Nathan Nagle is hereby authorized to execute a Loan Agreement with the Rockwell Museum extending the </w:t>
      </w:r>
      <w:proofErr w:type="gramStart"/>
      <w:r w:rsidRPr="00D262DF">
        <w:rPr>
          <w:rFonts w:asciiTheme="minorHAnsi" w:eastAsia="Times New Roman" w:hAnsiTheme="minorHAnsi" w:cstheme="minorHAnsi"/>
          <w:sz w:val="22"/>
          <w:szCs w:val="22"/>
        </w:rPr>
        <w:t>long term</w:t>
      </w:r>
      <w:proofErr w:type="gramEnd"/>
      <w:r w:rsidRPr="00D262DF">
        <w:rPr>
          <w:rFonts w:asciiTheme="minorHAnsi" w:eastAsia="Times New Roman" w:hAnsiTheme="minorHAnsi" w:cstheme="minorHAnsi"/>
          <w:sz w:val="22"/>
          <w:szCs w:val="22"/>
        </w:rPr>
        <w:t xml:space="preserve"> loan of the Village-owned N.C. Wyeth painting “Bronco Rider” through December 2028.</w:t>
      </w:r>
    </w:p>
    <w:p w14:paraId="3083EE01" w14:textId="77777777" w:rsidR="009450EF" w:rsidRDefault="009450EF" w:rsidP="0040083E">
      <w:pPr>
        <w:pStyle w:val="NoSpacing"/>
        <w:rPr>
          <w:rFonts w:asciiTheme="minorHAnsi" w:eastAsia="Times New Roman" w:hAnsiTheme="minorHAnsi" w:cstheme="minorHAnsi"/>
          <w:sz w:val="20"/>
          <w:szCs w:val="20"/>
        </w:rPr>
      </w:pPr>
    </w:p>
    <w:p w14:paraId="3F4014FB" w14:textId="77777777" w:rsidR="006E6B6E" w:rsidRPr="00917352" w:rsidRDefault="006E6B6E" w:rsidP="006E6B6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1871A91E" w14:textId="7D54C33B" w:rsidR="006E6B6E" w:rsidRDefault="006E6B6E" w:rsidP="006E6B6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835378">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5B71A5C2" w14:textId="04A2E805" w:rsidR="006E6B6E" w:rsidRDefault="006E6B6E" w:rsidP="006E6B6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835378">
        <w:rPr>
          <w:rFonts w:asciiTheme="minorHAnsi" w:eastAsia="Times New Roman" w:hAnsiTheme="minorHAnsi" w:cstheme="minorHAnsi"/>
          <w:sz w:val="22"/>
          <w:szCs w:val="22"/>
        </w:rPr>
        <w:t>Aye</w:t>
      </w:r>
    </w:p>
    <w:p w14:paraId="31F0F6B8" w14:textId="1FF0E4DA" w:rsidR="006E6B6E" w:rsidRDefault="006E6B6E" w:rsidP="006E6B6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835378">
        <w:rPr>
          <w:rFonts w:asciiTheme="minorHAnsi" w:eastAsia="Times New Roman" w:hAnsiTheme="minorHAnsi" w:cstheme="minorHAnsi"/>
          <w:sz w:val="22"/>
          <w:szCs w:val="22"/>
        </w:rPr>
        <w:t>Aye</w:t>
      </w:r>
    </w:p>
    <w:p w14:paraId="1716998C" w14:textId="590D595D" w:rsidR="00835378" w:rsidRDefault="006E6B6E" w:rsidP="006E6B6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835378">
        <w:rPr>
          <w:rFonts w:asciiTheme="minorHAnsi" w:eastAsia="Times New Roman" w:hAnsiTheme="minorHAnsi" w:cstheme="minorHAnsi"/>
          <w:sz w:val="22"/>
          <w:szCs w:val="22"/>
        </w:rPr>
        <w:tab/>
        <w:t>Aye</w:t>
      </w:r>
    </w:p>
    <w:p w14:paraId="531F7C28" w14:textId="77777777" w:rsidR="006E6B6E" w:rsidRDefault="006E6B6E" w:rsidP="006E6B6E">
      <w:pPr>
        <w:pStyle w:val="NoSpacing"/>
        <w:rPr>
          <w:rFonts w:asciiTheme="minorHAnsi" w:eastAsia="Times New Roman" w:hAnsiTheme="minorHAnsi" w:cstheme="minorHAnsi"/>
          <w:sz w:val="22"/>
          <w:szCs w:val="22"/>
        </w:rPr>
      </w:pPr>
    </w:p>
    <w:p w14:paraId="3FD5034C" w14:textId="77777777" w:rsidR="006E6B6E" w:rsidRDefault="006E6B6E" w:rsidP="006E6B6E">
      <w:pPr>
        <w:rPr>
          <w:rFonts w:asciiTheme="minorHAnsi" w:hAnsiTheme="minorHAnsi" w:cstheme="minorHAnsi"/>
          <w:b/>
          <w:bCs/>
          <w:sz w:val="22"/>
          <w:szCs w:val="22"/>
          <w:u w:val="single"/>
        </w:rPr>
      </w:pPr>
      <w:r w:rsidRPr="006E6B6E">
        <w:rPr>
          <w:rFonts w:asciiTheme="minorHAnsi" w:hAnsiTheme="minorHAnsi" w:cstheme="minorHAnsi"/>
          <w:b/>
          <w:bCs/>
          <w:sz w:val="22"/>
          <w:szCs w:val="22"/>
          <w:u w:val="single"/>
        </w:rPr>
        <w:t>Approve Fire Department Firehouse Subs Grant Application</w:t>
      </w:r>
    </w:p>
    <w:p w14:paraId="247542DF" w14:textId="7BBD0B7E" w:rsidR="004105A3" w:rsidRDefault="004105A3" w:rsidP="006E6B6E">
      <w:pPr>
        <w:rPr>
          <w:rFonts w:asciiTheme="minorHAnsi" w:hAnsiTheme="minorHAnsi" w:cstheme="minorHAnsi"/>
          <w:sz w:val="22"/>
          <w:szCs w:val="22"/>
        </w:rPr>
      </w:pPr>
      <w:r>
        <w:rPr>
          <w:rFonts w:asciiTheme="minorHAnsi" w:hAnsiTheme="minorHAnsi" w:cstheme="minorHAnsi"/>
          <w:b/>
          <w:bCs/>
          <w:sz w:val="22"/>
          <w:szCs w:val="22"/>
        </w:rPr>
        <w:t xml:space="preserve">Village Manager Nagle: </w:t>
      </w:r>
      <w:r>
        <w:rPr>
          <w:rFonts w:asciiTheme="minorHAnsi" w:hAnsiTheme="minorHAnsi" w:cstheme="minorHAnsi"/>
          <w:sz w:val="22"/>
          <w:szCs w:val="22"/>
        </w:rPr>
        <w:t xml:space="preserve">These grants are for fire equipment. The department has budgeted for a gear washer and dryer but instead of using budgeted monies, these grants could cover the cost of that and cribbing. Not all of the information is out for the grants yet, neither are the applications, but they are coming out soon and looking for authorization to apply when the grant applications are available. </w:t>
      </w:r>
    </w:p>
    <w:p w14:paraId="7D29D100" w14:textId="77777777" w:rsidR="004105A3" w:rsidRPr="004105A3" w:rsidRDefault="004105A3" w:rsidP="006E6B6E">
      <w:pPr>
        <w:rPr>
          <w:rFonts w:asciiTheme="minorHAnsi" w:hAnsiTheme="minorHAnsi" w:cstheme="minorHAnsi"/>
          <w:sz w:val="22"/>
          <w:szCs w:val="22"/>
        </w:rPr>
      </w:pPr>
    </w:p>
    <w:p w14:paraId="5874A1C5" w14:textId="0BF41E83" w:rsidR="006E6B6E" w:rsidRPr="006E6B6E" w:rsidRDefault="006E6B6E" w:rsidP="006E6B6E">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Resolution by Trustee </w:t>
      </w:r>
      <w:r w:rsidR="004105A3">
        <w:rPr>
          <w:rFonts w:asciiTheme="minorHAnsi" w:eastAsia="Calibri" w:hAnsiTheme="minorHAnsi" w:cstheme="minorHAnsi"/>
          <w:sz w:val="22"/>
          <w:szCs w:val="22"/>
        </w:rPr>
        <w:t>Gross</w:t>
      </w:r>
      <w:r>
        <w:rPr>
          <w:rFonts w:asciiTheme="minorHAnsi" w:eastAsia="Calibri" w:hAnsiTheme="minorHAnsi" w:cstheme="minorHAnsi"/>
          <w:sz w:val="22"/>
          <w:szCs w:val="22"/>
        </w:rPr>
        <w:t xml:space="preserve">, seconded by Trustee </w:t>
      </w:r>
      <w:r w:rsidR="004105A3">
        <w:rPr>
          <w:rFonts w:asciiTheme="minorHAnsi" w:eastAsia="Calibri" w:hAnsiTheme="minorHAnsi" w:cstheme="minorHAnsi"/>
          <w:sz w:val="22"/>
          <w:szCs w:val="22"/>
        </w:rPr>
        <w:t>Skroskznik</w:t>
      </w:r>
    </w:p>
    <w:p w14:paraId="69EC51AC" w14:textId="1EB9C984" w:rsidR="006E6B6E" w:rsidRPr="006E6B6E" w:rsidRDefault="006E6B6E" w:rsidP="006E6B6E">
      <w:pPr>
        <w:rPr>
          <w:rFonts w:asciiTheme="minorHAnsi" w:hAnsiTheme="minorHAnsi" w:cstheme="minorHAnsi"/>
          <w:sz w:val="22"/>
          <w:szCs w:val="22"/>
        </w:rPr>
      </w:pPr>
      <w:r w:rsidRPr="006E6B6E">
        <w:rPr>
          <w:rFonts w:asciiTheme="minorHAnsi" w:hAnsiTheme="minorHAnsi" w:cstheme="minorHAnsi"/>
          <w:sz w:val="22"/>
          <w:szCs w:val="22"/>
        </w:rPr>
        <w:t>WHEREAS, the Village has a Grant Application and Administration policy, and</w:t>
      </w:r>
    </w:p>
    <w:p w14:paraId="7496AA95" w14:textId="77777777" w:rsidR="006E6B6E" w:rsidRDefault="006E6B6E" w:rsidP="006E6B6E">
      <w:pPr>
        <w:rPr>
          <w:rFonts w:asciiTheme="minorHAnsi" w:hAnsiTheme="minorHAnsi" w:cstheme="minorHAnsi"/>
          <w:sz w:val="22"/>
          <w:szCs w:val="22"/>
        </w:rPr>
      </w:pPr>
    </w:p>
    <w:p w14:paraId="2A06363C" w14:textId="0D6EF416" w:rsidR="006E6B6E" w:rsidRPr="006E6B6E" w:rsidRDefault="006E6B6E" w:rsidP="006E6B6E">
      <w:pPr>
        <w:rPr>
          <w:rFonts w:asciiTheme="minorHAnsi" w:hAnsiTheme="minorHAnsi" w:cstheme="minorHAnsi"/>
          <w:sz w:val="22"/>
          <w:szCs w:val="22"/>
        </w:rPr>
      </w:pPr>
      <w:r w:rsidRPr="006E6B6E">
        <w:rPr>
          <w:rFonts w:asciiTheme="minorHAnsi" w:hAnsiTheme="minorHAnsi" w:cstheme="minorHAnsi"/>
          <w:sz w:val="22"/>
          <w:szCs w:val="22"/>
        </w:rPr>
        <w:t>WHEREAS, the Village Fire Department has benefitted as a recipient of many grants over time, and</w:t>
      </w:r>
    </w:p>
    <w:p w14:paraId="4B5B7436" w14:textId="77777777" w:rsidR="006E6B6E" w:rsidRPr="006E6B6E" w:rsidRDefault="006E6B6E" w:rsidP="006E6B6E">
      <w:pPr>
        <w:pStyle w:val="Default"/>
        <w:rPr>
          <w:rFonts w:asciiTheme="minorHAnsi" w:hAnsiTheme="minorHAnsi" w:cstheme="minorHAnsi"/>
          <w:color w:val="auto"/>
          <w:kern w:val="2"/>
          <w:sz w:val="22"/>
          <w:szCs w:val="22"/>
        </w:rPr>
      </w:pPr>
      <w:r w:rsidRPr="006E6B6E">
        <w:rPr>
          <w:rFonts w:asciiTheme="minorHAnsi" w:hAnsiTheme="minorHAnsi" w:cstheme="minorHAnsi"/>
          <w:color w:val="auto"/>
          <w:kern w:val="2"/>
          <w:sz w:val="22"/>
          <w:szCs w:val="22"/>
        </w:rPr>
        <w:t>WHEREAS, Chief Arthur Sullivan has become aware of the department’s potential eligibility for a grant through the Firehouse Subs Public Safety Foundation to fund equipment such as a gear washer and dryer, cribbing, and other lifesaving equipment, and</w:t>
      </w:r>
    </w:p>
    <w:p w14:paraId="0E862259" w14:textId="77777777" w:rsidR="006E6B6E" w:rsidRPr="006E6B6E" w:rsidRDefault="006E6B6E" w:rsidP="006E6B6E">
      <w:pPr>
        <w:pStyle w:val="Default"/>
        <w:rPr>
          <w:rFonts w:asciiTheme="minorHAnsi" w:hAnsiTheme="minorHAnsi" w:cstheme="minorHAnsi"/>
          <w:color w:val="auto"/>
          <w:kern w:val="2"/>
          <w:sz w:val="22"/>
          <w:szCs w:val="22"/>
        </w:rPr>
      </w:pPr>
    </w:p>
    <w:p w14:paraId="4AE064EE" w14:textId="77777777" w:rsidR="006E6B6E" w:rsidRPr="006E6B6E" w:rsidRDefault="006E6B6E" w:rsidP="006E6B6E">
      <w:pPr>
        <w:rPr>
          <w:rFonts w:asciiTheme="minorHAnsi" w:hAnsiTheme="minorHAnsi" w:cstheme="minorHAnsi"/>
          <w:sz w:val="22"/>
          <w:szCs w:val="22"/>
        </w:rPr>
      </w:pPr>
      <w:r w:rsidRPr="006E6B6E">
        <w:rPr>
          <w:rFonts w:asciiTheme="minorHAnsi" w:hAnsiTheme="minorHAnsi" w:cstheme="minorHAnsi"/>
          <w:sz w:val="22"/>
          <w:szCs w:val="22"/>
        </w:rPr>
        <w:t>WHEREAS, Chief Sullivan has recommended to Manager Nathan Nagle and this Board that the Village would benefit from a gear washer and dryer and cribbing, and</w:t>
      </w:r>
    </w:p>
    <w:p w14:paraId="5173C9C8" w14:textId="77777777" w:rsidR="006E6B6E" w:rsidRDefault="006E6B6E" w:rsidP="006E6B6E">
      <w:pPr>
        <w:rPr>
          <w:rFonts w:asciiTheme="minorHAnsi" w:hAnsiTheme="minorHAnsi" w:cstheme="minorHAnsi"/>
          <w:sz w:val="22"/>
          <w:szCs w:val="22"/>
        </w:rPr>
      </w:pPr>
    </w:p>
    <w:p w14:paraId="1D8CEBEF" w14:textId="531B17FB" w:rsidR="006E6B6E" w:rsidRPr="006E6B6E" w:rsidRDefault="006E6B6E" w:rsidP="006E6B6E">
      <w:pPr>
        <w:rPr>
          <w:rFonts w:asciiTheme="minorHAnsi" w:hAnsiTheme="minorHAnsi" w:cstheme="minorHAnsi"/>
          <w:sz w:val="22"/>
          <w:szCs w:val="22"/>
        </w:rPr>
      </w:pPr>
      <w:r w:rsidRPr="006E6B6E">
        <w:rPr>
          <w:rFonts w:asciiTheme="minorHAnsi" w:hAnsiTheme="minorHAnsi" w:cstheme="minorHAnsi"/>
          <w:sz w:val="22"/>
          <w:szCs w:val="22"/>
        </w:rPr>
        <w:t>WHEREAS, the grant requires no matching funds for a total possible amount not to exceed $50,000, and</w:t>
      </w:r>
    </w:p>
    <w:p w14:paraId="3A0B619D" w14:textId="77777777" w:rsidR="006E6B6E" w:rsidRDefault="006E6B6E" w:rsidP="006E6B6E">
      <w:pPr>
        <w:rPr>
          <w:rFonts w:asciiTheme="minorHAnsi" w:hAnsiTheme="minorHAnsi" w:cstheme="minorHAnsi"/>
          <w:sz w:val="22"/>
          <w:szCs w:val="22"/>
        </w:rPr>
      </w:pPr>
    </w:p>
    <w:p w14:paraId="4243F1C3" w14:textId="6210D013" w:rsidR="006E6B6E" w:rsidRPr="006E6B6E" w:rsidRDefault="006E6B6E" w:rsidP="006E6B6E">
      <w:pPr>
        <w:rPr>
          <w:rFonts w:asciiTheme="minorHAnsi" w:hAnsiTheme="minorHAnsi" w:cstheme="minorHAnsi"/>
          <w:sz w:val="22"/>
          <w:szCs w:val="22"/>
        </w:rPr>
      </w:pPr>
      <w:r w:rsidRPr="006E6B6E">
        <w:rPr>
          <w:rFonts w:asciiTheme="minorHAnsi" w:hAnsiTheme="minorHAnsi" w:cstheme="minorHAnsi"/>
          <w:sz w:val="22"/>
          <w:szCs w:val="22"/>
        </w:rPr>
        <w:t xml:space="preserve">WHEREAS, Chief Sullivan and Manager Nagle have reviewed the grant program and find that pursuing such grant would be in the best interest of the Village and promote the health, safety, and welfare of its residents. </w:t>
      </w:r>
    </w:p>
    <w:p w14:paraId="3406A502" w14:textId="77777777" w:rsidR="006E6B6E" w:rsidRDefault="006E6B6E" w:rsidP="006E6B6E">
      <w:pPr>
        <w:pStyle w:val="Default"/>
        <w:rPr>
          <w:rFonts w:asciiTheme="minorHAnsi" w:hAnsiTheme="minorHAnsi" w:cstheme="minorHAnsi"/>
          <w:color w:val="auto"/>
          <w:kern w:val="2"/>
          <w:sz w:val="22"/>
          <w:szCs w:val="22"/>
        </w:rPr>
      </w:pPr>
    </w:p>
    <w:p w14:paraId="439E99AF" w14:textId="61AC8F69" w:rsidR="006E6B6E" w:rsidRPr="006E6B6E" w:rsidRDefault="006E6B6E" w:rsidP="006E6B6E">
      <w:pPr>
        <w:pStyle w:val="Default"/>
        <w:rPr>
          <w:rFonts w:asciiTheme="minorHAnsi" w:hAnsiTheme="minorHAnsi" w:cstheme="minorHAnsi"/>
          <w:color w:val="auto"/>
          <w:kern w:val="2"/>
          <w:sz w:val="22"/>
          <w:szCs w:val="22"/>
        </w:rPr>
      </w:pPr>
      <w:r w:rsidRPr="006E6B6E">
        <w:rPr>
          <w:rFonts w:asciiTheme="minorHAnsi" w:hAnsiTheme="minorHAnsi" w:cstheme="minorHAnsi"/>
          <w:color w:val="auto"/>
          <w:kern w:val="2"/>
          <w:sz w:val="22"/>
          <w:szCs w:val="22"/>
        </w:rPr>
        <w:t>NOW THEREFORE BE IT RESOLVED, that this Board authorizes Chief Sullivan and Manager Nagle to submit the 2024 Firehouse Subs Public Safety Foundation grant application for funding as soon as is practical.</w:t>
      </w:r>
    </w:p>
    <w:p w14:paraId="367AB23B" w14:textId="77777777" w:rsidR="006E6B6E" w:rsidRPr="006E6B6E" w:rsidRDefault="006E6B6E" w:rsidP="006E6B6E">
      <w:pPr>
        <w:pStyle w:val="Default"/>
        <w:rPr>
          <w:rFonts w:asciiTheme="minorHAnsi" w:hAnsiTheme="minorHAnsi" w:cstheme="minorHAnsi"/>
          <w:color w:val="auto"/>
          <w:kern w:val="2"/>
          <w:sz w:val="22"/>
          <w:szCs w:val="22"/>
        </w:rPr>
      </w:pPr>
    </w:p>
    <w:p w14:paraId="1C144B3E" w14:textId="77777777" w:rsidR="006E6B6E" w:rsidRPr="006E6B6E" w:rsidRDefault="006E6B6E" w:rsidP="006E6B6E">
      <w:pPr>
        <w:rPr>
          <w:rFonts w:asciiTheme="minorHAnsi" w:hAnsiTheme="minorHAnsi" w:cstheme="minorHAnsi"/>
          <w:sz w:val="22"/>
          <w:szCs w:val="22"/>
        </w:rPr>
      </w:pPr>
      <w:r w:rsidRPr="006E6B6E">
        <w:rPr>
          <w:rFonts w:asciiTheme="minorHAnsi" w:hAnsiTheme="minorHAnsi" w:cstheme="minorHAnsi"/>
          <w:sz w:val="22"/>
          <w:szCs w:val="22"/>
        </w:rPr>
        <w:t xml:space="preserve">BE IT FURTHER RESOLVED, that Chief Sullivan and staff shall be responsible for compliance with the terms and conditions of said grant and Manager Nagle will oversee such compliance. </w:t>
      </w:r>
    </w:p>
    <w:p w14:paraId="41FA7130" w14:textId="77777777" w:rsidR="006E6B6E" w:rsidRDefault="006E6B6E" w:rsidP="006E6B6E">
      <w:pPr>
        <w:pStyle w:val="NoSpacing"/>
        <w:rPr>
          <w:rFonts w:asciiTheme="minorHAnsi" w:eastAsia="Times New Roman" w:hAnsiTheme="minorHAnsi" w:cstheme="minorHAnsi"/>
          <w:sz w:val="22"/>
          <w:szCs w:val="22"/>
        </w:rPr>
      </w:pPr>
    </w:p>
    <w:p w14:paraId="79784689" w14:textId="77777777" w:rsidR="006E6B6E" w:rsidRPr="00917352" w:rsidRDefault="006E6B6E" w:rsidP="006E6B6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1636E844" w14:textId="0C259BE8" w:rsidR="006E6B6E" w:rsidRDefault="006E6B6E" w:rsidP="006E6B6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4105A3">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537931DF" w14:textId="33FDD083" w:rsidR="006E6B6E" w:rsidRDefault="006E6B6E" w:rsidP="006E6B6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4105A3">
        <w:rPr>
          <w:rFonts w:asciiTheme="minorHAnsi" w:eastAsia="Times New Roman" w:hAnsiTheme="minorHAnsi" w:cstheme="minorHAnsi"/>
          <w:sz w:val="22"/>
          <w:szCs w:val="22"/>
        </w:rPr>
        <w:t>Aye</w:t>
      </w:r>
    </w:p>
    <w:p w14:paraId="6B7B288D" w14:textId="0D5529A6" w:rsidR="006E6B6E" w:rsidRDefault="006E6B6E" w:rsidP="006E6B6E">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4105A3">
        <w:rPr>
          <w:rFonts w:asciiTheme="minorHAnsi" w:eastAsia="Times New Roman" w:hAnsiTheme="minorHAnsi" w:cstheme="minorHAnsi"/>
          <w:sz w:val="22"/>
          <w:szCs w:val="22"/>
        </w:rPr>
        <w:t>Aye</w:t>
      </w:r>
    </w:p>
    <w:p w14:paraId="01D8E93C" w14:textId="3C77F8B4" w:rsidR="006E6B6E" w:rsidRDefault="006E6B6E" w:rsidP="006E6B6E">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Trustee Skroskznik:</w:t>
      </w:r>
      <w:r w:rsidR="004105A3">
        <w:rPr>
          <w:rFonts w:asciiTheme="minorHAnsi" w:eastAsia="Times New Roman" w:hAnsiTheme="minorHAnsi" w:cstheme="minorHAnsi"/>
          <w:sz w:val="22"/>
          <w:szCs w:val="22"/>
        </w:rPr>
        <w:tab/>
        <w:t>Aye</w:t>
      </w:r>
    </w:p>
    <w:p w14:paraId="51659F08" w14:textId="77777777" w:rsidR="00527233" w:rsidRDefault="00527233" w:rsidP="006E6B6E">
      <w:pPr>
        <w:pStyle w:val="NoSpacing"/>
        <w:rPr>
          <w:rFonts w:asciiTheme="minorHAnsi" w:eastAsia="Times New Roman" w:hAnsiTheme="minorHAnsi" w:cstheme="minorHAnsi"/>
          <w:sz w:val="22"/>
          <w:szCs w:val="22"/>
        </w:rPr>
      </w:pPr>
    </w:p>
    <w:p w14:paraId="1047073C" w14:textId="77777777" w:rsidR="00527233" w:rsidRPr="00527233" w:rsidRDefault="00527233" w:rsidP="00527233">
      <w:pPr>
        <w:rPr>
          <w:rFonts w:asciiTheme="minorHAnsi" w:hAnsiTheme="minorHAnsi" w:cstheme="minorHAnsi"/>
          <w:b/>
          <w:bCs/>
          <w:sz w:val="22"/>
          <w:szCs w:val="22"/>
          <w:u w:val="single"/>
        </w:rPr>
      </w:pPr>
      <w:r w:rsidRPr="00527233">
        <w:rPr>
          <w:rFonts w:asciiTheme="minorHAnsi" w:hAnsiTheme="minorHAnsi" w:cstheme="minorHAnsi"/>
          <w:b/>
          <w:bCs/>
          <w:sz w:val="22"/>
          <w:szCs w:val="22"/>
          <w:u w:val="single"/>
        </w:rPr>
        <w:t>Approve Fire Department PERMA Grant Application</w:t>
      </w:r>
    </w:p>
    <w:p w14:paraId="44CEC0BB" w14:textId="56683BC7" w:rsidR="00527233" w:rsidRPr="00527233" w:rsidRDefault="00527233" w:rsidP="00527233">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Resolution by Trustee </w:t>
      </w:r>
      <w:r w:rsidR="005462F8">
        <w:rPr>
          <w:rFonts w:asciiTheme="minorHAnsi" w:eastAsia="Calibri" w:hAnsiTheme="minorHAnsi" w:cstheme="minorHAnsi"/>
          <w:sz w:val="22"/>
          <w:szCs w:val="22"/>
        </w:rPr>
        <w:t>Goodwin</w:t>
      </w:r>
      <w:r>
        <w:rPr>
          <w:rFonts w:asciiTheme="minorHAnsi" w:eastAsia="Calibri" w:hAnsiTheme="minorHAnsi" w:cstheme="minorHAnsi"/>
          <w:sz w:val="22"/>
          <w:szCs w:val="22"/>
        </w:rPr>
        <w:t xml:space="preserve">, seconded by Trustee </w:t>
      </w:r>
      <w:r w:rsidR="005462F8">
        <w:rPr>
          <w:rFonts w:asciiTheme="minorHAnsi" w:eastAsia="Calibri" w:hAnsiTheme="minorHAnsi" w:cstheme="minorHAnsi"/>
          <w:sz w:val="22"/>
          <w:szCs w:val="22"/>
        </w:rPr>
        <w:t>Skroskznik</w:t>
      </w:r>
    </w:p>
    <w:p w14:paraId="0FED330F" w14:textId="63A82636"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WHEREAS, the Village has a Grant Application and Administration policy, and</w:t>
      </w:r>
    </w:p>
    <w:p w14:paraId="737A48E0" w14:textId="77777777" w:rsidR="00527233" w:rsidRDefault="00527233" w:rsidP="00527233">
      <w:pPr>
        <w:rPr>
          <w:rFonts w:asciiTheme="minorHAnsi" w:hAnsiTheme="minorHAnsi" w:cstheme="minorHAnsi"/>
          <w:sz w:val="22"/>
          <w:szCs w:val="22"/>
        </w:rPr>
      </w:pPr>
    </w:p>
    <w:p w14:paraId="19CC8B03" w14:textId="4AC49AFA"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WHEREAS, the Village Fire Department has benefitted as a recipient of many grants over time, and</w:t>
      </w:r>
    </w:p>
    <w:p w14:paraId="0DF4FD92" w14:textId="77777777" w:rsidR="00527233" w:rsidRDefault="00527233" w:rsidP="00527233">
      <w:pPr>
        <w:pStyle w:val="Default"/>
        <w:rPr>
          <w:rFonts w:asciiTheme="minorHAnsi" w:hAnsiTheme="minorHAnsi" w:cstheme="minorHAnsi"/>
          <w:color w:val="auto"/>
          <w:kern w:val="2"/>
          <w:sz w:val="22"/>
          <w:szCs w:val="22"/>
        </w:rPr>
      </w:pPr>
    </w:p>
    <w:p w14:paraId="56FDAD48" w14:textId="354AB455" w:rsidR="00527233" w:rsidRPr="00527233" w:rsidRDefault="00527233" w:rsidP="00527233">
      <w:pPr>
        <w:pStyle w:val="Default"/>
        <w:rPr>
          <w:rFonts w:asciiTheme="minorHAnsi" w:hAnsiTheme="minorHAnsi" w:cstheme="minorHAnsi"/>
          <w:color w:val="auto"/>
          <w:kern w:val="2"/>
          <w:sz w:val="22"/>
          <w:szCs w:val="22"/>
        </w:rPr>
      </w:pPr>
      <w:r w:rsidRPr="00527233">
        <w:rPr>
          <w:rFonts w:asciiTheme="minorHAnsi" w:hAnsiTheme="minorHAnsi" w:cstheme="minorHAnsi"/>
          <w:color w:val="auto"/>
          <w:kern w:val="2"/>
          <w:sz w:val="22"/>
          <w:szCs w:val="22"/>
        </w:rPr>
        <w:t>WHEREAS, Chief Arthur Sullivan has become aware of the department’s potential eligibility for a grant through the PERMA Firefighter Risk Reduction Mini-Grant Program to fund equipment that will help reduce duty-related illnesses such as a gear washer and dryer which remove carcinogens from turnout gear while maintaining gear durability, and</w:t>
      </w:r>
    </w:p>
    <w:p w14:paraId="5CED9007" w14:textId="77777777" w:rsidR="00527233" w:rsidRPr="00527233" w:rsidRDefault="00527233" w:rsidP="00527233">
      <w:pPr>
        <w:pStyle w:val="Default"/>
        <w:rPr>
          <w:rFonts w:asciiTheme="minorHAnsi" w:hAnsiTheme="minorHAnsi" w:cstheme="minorHAnsi"/>
          <w:color w:val="auto"/>
          <w:kern w:val="2"/>
          <w:sz w:val="22"/>
          <w:szCs w:val="22"/>
        </w:rPr>
      </w:pPr>
    </w:p>
    <w:p w14:paraId="20BB3376"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WHEREAS, Chief Sullivan has recommended to Manager Nathan Nagle and this Board that the Village would benefit from a gear washer and dryer, and</w:t>
      </w:r>
    </w:p>
    <w:p w14:paraId="2E02F730" w14:textId="77777777" w:rsidR="00527233" w:rsidRDefault="00527233" w:rsidP="00527233">
      <w:pPr>
        <w:rPr>
          <w:rFonts w:asciiTheme="minorHAnsi" w:hAnsiTheme="minorHAnsi" w:cstheme="minorHAnsi"/>
          <w:sz w:val="22"/>
          <w:szCs w:val="22"/>
        </w:rPr>
      </w:pPr>
    </w:p>
    <w:p w14:paraId="48B20451" w14:textId="0AB0719B"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WHEREAS, the grant is a reimbursable grant up to $5,000 of the total cost, and</w:t>
      </w:r>
    </w:p>
    <w:p w14:paraId="0514FEF1" w14:textId="77777777" w:rsidR="00527233" w:rsidRDefault="00527233" w:rsidP="00527233">
      <w:pPr>
        <w:rPr>
          <w:rFonts w:asciiTheme="minorHAnsi" w:hAnsiTheme="minorHAnsi" w:cstheme="minorHAnsi"/>
          <w:sz w:val="22"/>
          <w:szCs w:val="22"/>
        </w:rPr>
      </w:pPr>
    </w:p>
    <w:p w14:paraId="705C7815" w14:textId="42D1C8E6"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 xml:space="preserve">WHEREAS, Chief Sullivan and Manager Nagle have reviewed the grant program and find that pursuing such grant would be in the best interest of the Village and promote the health, safety, and welfare of its residents. </w:t>
      </w:r>
    </w:p>
    <w:p w14:paraId="3B218A16" w14:textId="77777777" w:rsidR="00527233" w:rsidRDefault="00527233" w:rsidP="00527233">
      <w:pPr>
        <w:pStyle w:val="Default"/>
        <w:rPr>
          <w:rFonts w:asciiTheme="minorHAnsi" w:hAnsiTheme="minorHAnsi" w:cstheme="minorHAnsi"/>
          <w:color w:val="auto"/>
          <w:kern w:val="2"/>
          <w:sz w:val="22"/>
          <w:szCs w:val="22"/>
        </w:rPr>
      </w:pPr>
    </w:p>
    <w:p w14:paraId="2677A39C" w14:textId="52B3B25E" w:rsidR="00527233" w:rsidRPr="00527233" w:rsidRDefault="00527233" w:rsidP="00527233">
      <w:pPr>
        <w:pStyle w:val="Default"/>
        <w:rPr>
          <w:rFonts w:asciiTheme="minorHAnsi" w:hAnsiTheme="minorHAnsi" w:cstheme="minorHAnsi"/>
          <w:color w:val="auto"/>
          <w:kern w:val="2"/>
          <w:sz w:val="22"/>
          <w:szCs w:val="22"/>
        </w:rPr>
      </w:pPr>
      <w:r w:rsidRPr="00527233">
        <w:rPr>
          <w:rFonts w:asciiTheme="minorHAnsi" w:hAnsiTheme="minorHAnsi" w:cstheme="minorHAnsi"/>
          <w:color w:val="auto"/>
          <w:kern w:val="2"/>
          <w:sz w:val="22"/>
          <w:szCs w:val="22"/>
        </w:rPr>
        <w:t>NOW THEREFORE BE IT RESOLVED, that this Board authorizes Chief Su</w:t>
      </w:r>
      <w:r w:rsidR="005462F8">
        <w:rPr>
          <w:rFonts w:asciiTheme="minorHAnsi" w:hAnsiTheme="minorHAnsi" w:cstheme="minorHAnsi"/>
          <w:color w:val="auto"/>
          <w:kern w:val="2"/>
          <w:sz w:val="22"/>
          <w:szCs w:val="22"/>
        </w:rPr>
        <w:t>llivan</w:t>
      </w:r>
      <w:r w:rsidRPr="00527233">
        <w:rPr>
          <w:rFonts w:asciiTheme="minorHAnsi" w:hAnsiTheme="minorHAnsi" w:cstheme="minorHAnsi"/>
          <w:color w:val="auto"/>
          <w:kern w:val="2"/>
          <w:sz w:val="22"/>
          <w:szCs w:val="22"/>
        </w:rPr>
        <w:t xml:space="preserve"> and Manager Nagle to submit the FY2024 PERMA Firefighter Risk Reduction Mini-Grant Program application for funding as soon as is practical.</w:t>
      </w:r>
    </w:p>
    <w:p w14:paraId="56CC5363" w14:textId="77777777" w:rsidR="00527233" w:rsidRPr="00527233" w:rsidRDefault="00527233" w:rsidP="00527233">
      <w:pPr>
        <w:pStyle w:val="Default"/>
        <w:rPr>
          <w:rFonts w:asciiTheme="minorHAnsi" w:hAnsiTheme="minorHAnsi" w:cstheme="minorHAnsi"/>
          <w:color w:val="auto"/>
          <w:kern w:val="2"/>
          <w:sz w:val="22"/>
          <w:szCs w:val="22"/>
        </w:rPr>
      </w:pPr>
    </w:p>
    <w:p w14:paraId="77A7F43F"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 xml:space="preserve">BE IT FURTHER RESOLVED, that Chief Sullivan and staff shall be responsible for compliance with the terms and conditions of said grant and Manager Nagle will oversee such compliance. </w:t>
      </w:r>
    </w:p>
    <w:p w14:paraId="14E547D0" w14:textId="77777777" w:rsidR="00527233" w:rsidRDefault="00527233" w:rsidP="006E6B6E">
      <w:pPr>
        <w:pStyle w:val="NoSpacing"/>
        <w:rPr>
          <w:rFonts w:asciiTheme="minorHAnsi" w:eastAsia="Times New Roman" w:hAnsiTheme="minorHAnsi" w:cstheme="minorHAnsi"/>
          <w:sz w:val="22"/>
          <w:szCs w:val="22"/>
        </w:rPr>
      </w:pPr>
    </w:p>
    <w:p w14:paraId="4CA041FC" w14:textId="77777777" w:rsidR="00527233" w:rsidRPr="00917352" w:rsidRDefault="00527233" w:rsidP="00527233">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3B102E2C" w14:textId="6A1E5B18" w:rsidR="00527233" w:rsidRDefault="00527233" w:rsidP="00527233">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5462F8">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76C82EB7" w14:textId="2C3FABA8" w:rsidR="00527233" w:rsidRDefault="00527233"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5462F8">
        <w:rPr>
          <w:rFonts w:asciiTheme="minorHAnsi" w:eastAsia="Times New Roman" w:hAnsiTheme="minorHAnsi" w:cstheme="minorHAnsi"/>
          <w:sz w:val="22"/>
          <w:szCs w:val="22"/>
        </w:rPr>
        <w:t>Aye</w:t>
      </w:r>
    </w:p>
    <w:p w14:paraId="78B50F6C" w14:textId="2DF50354" w:rsidR="00527233" w:rsidRDefault="00527233" w:rsidP="00527233">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5462F8">
        <w:rPr>
          <w:rFonts w:asciiTheme="minorHAnsi" w:eastAsia="Times New Roman" w:hAnsiTheme="minorHAnsi" w:cstheme="minorHAnsi"/>
          <w:sz w:val="22"/>
          <w:szCs w:val="22"/>
        </w:rPr>
        <w:t>Aye</w:t>
      </w:r>
    </w:p>
    <w:p w14:paraId="551DA6A2" w14:textId="331603B2" w:rsidR="00527233" w:rsidRDefault="00527233"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5462F8">
        <w:rPr>
          <w:rFonts w:asciiTheme="minorHAnsi" w:eastAsia="Times New Roman" w:hAnsiTheme="minorHAnsi" w:cstheme="minorHAnsi"/>
          <w:sz w:val="22"/>
          <w:szCs w:val="22"/>
        </w:rPr>
        <w:tab/>
        <w:t>Aye</w:t>
      </w:r>
    </w:p>
    <w:p w14:paraId="6819712F" w14:textId="77777777" w:rsidR="00527233" w:rsidRDefault="00527233" w:rsidP="00527233">
      <w:pPr>
        <w:pStyle w:val="NoSpacing"/>
        <w:rPr>
          <w:rFonts w:asciiTheme="minorHAnsi" w:eastAsia="Times New Roman" w:hAnsiTheme="minorHAnsi" w:cstheme="minorHAnsi"/>
          <w:sz w:val="22"/>
          <w:szCs w:val="22"/>
        </w:rPr>
      </w:pPr>
    </w:p>
    <w:p w14:paraId="27FE8C47" w14:textId="77777777" w:rsidR="00527233" w:rsidRDefault="00527233" w:rsidP="00527233">
      <w:pPr>
        <w:rPr>
          <w:rFonts w:asciiTheme="minorHAnsi" w:hAnsiTheme="minorHAnsi" w:cstheme="minorHAnsi"/>
          <w:b/>
          <w:bCs/>
          <w:sz w:val="22"/>
          <w:szCs w:val="22"/>
          <w:u w:val="single"/>
        </w:rPr>
      </w:pPr>
      <w:r w:rsidRPr="00527233">
        <w:rPr>
          <w:rFonts w:asciiTheme="minorHAnsi" w:hAnsiTheme="minorHAnsi" w:cstheme="minorHAnsi"/>
          <w:b/>
          <w:bCs/>
          <w:sz w:val="22"/>
          <w:szCs w:val="22"/>
          <w:u w:val="single"/>
        </w:rPr>
        <w:t>Authorization to Hire a Water System Operator</w:t>
      </w:r>
    </w:p>
    <w:p w14:paraId="70F0433F" w14:textId="6DF97D11" w:rsidR="005462F8" w:rsidRPr="005462F8" w:rsidRDefault="005462F8" w:rsidP="00527233">
      <w:pPr>
        <w:rPr>
          <w:rFonts w:asciiTheme="minorHAnsi" w:hAnsiTheme="minorHAnsi" w:cstheme="minorHAnsi"/>
          <w:sz w:val="22"/>
          <w:szCs w:val="22"/>
        </w:rPr>
      </w:pPr>
      <w:r>
        <w:rPr>
          <w:rFonts w:asciiTheme="minorHAnsi" w:hAnsiTheme="minorHAnsi" w:cstheme="minorHAnsi"/>
          <w:b/>
          <w:bCs/>
          <w:sz w:val="22"/>
          <w:szCs w:val="22"/>
        </w:rPr>
        <w:t xml:space="preserve">Village Manager Nagle: </w:t>
      </w:r>
      <w:r>
        <w:rPr>
          <w:rFonts w:asciiTheme="minorHAnsi" w:hAnsiTheme="minorHAnsi" w:cstheme="minorHAnsi"/>
          <w:sz w:val="22"/>
          <w:szCs w:val="22"/>
        </w:rPr>
        <w:t xml:space="preserve">One of the operators we hired 3 months ago had a personal family matter to deal with, was given 30 days of unpaid leave and is to let us know when and if he will be returning. This is to thaw the position if he decides to not return. </w:t>
      </w:r>
    </w:p>
    <w:p w14:paraId="6B584BC5" w14:textId="19F0BB53" w:rsidR="00527233" w:rsidRPr="00527233" w:rsidRDefault="00527233" w:rsidP="00527233">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Resolution by Trustee </w:t>
      </w:r>
      <w:r w:rsidR="00AF2970">
        <w:rPr>
          <w:rFonts w:asciiTheme="minorHAnsi" w:eastAsia="Calibri" w:hAnsiTheme="minorHAnsi" w:cstheme="minorHAnsi"/>
          <w:sz w:val="22"/>
          <w:szCs w:val="22"/>
        </w:rPr>
        <w:t>Gross</w:t>
      </w:r>
      <w:r>
        <w:rPr>
          <w:rFonts w:asciiTheme="minorHAnsi" w:eastAsia="Calibri" w:hAnsiTheme="minorHAnsi" w:cstheme="minorHAnsi"/>
          <w:sz w:val="22"/>
          <w:szCs w:val="22"/>
        </w:rPr>
        <w:t xml:space="preserve">, seconded by Trustee </w:t>
      </w:r>
      <w:r w:rsidR="00AF2970">
        <w:rPr>
          <w:rFonts w:asciiTheme="minorHAnsi" w:eastAsia="Calibri" w:hAnsiTheme="minorHAnsi" w:cstheme="minorHAnsi"/>
          <w:sz w:val="22"/>
          <w:szCs w:val="22"/>
        </w:rPr>
        <w:t>Skroskznik</w:t>
      </w:r>
    </w:p>
    <w:p w14:paraId="355FA573"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WHEREAS, on December 13, 2018, the Village of Horseheads Board of Trustees established a hiring freeze as to all full-time employee positions in the Village of Horseheads, and</w:t>
      </w:r>
    </w:p>
    <w:p w14:paraId="315B015F" w14:textId="77777777" w:rsidR="00527233" w:rsidRPr="00527233" w:rsidRDefault="00527233" w:rsidP="00527233">
      <w:pPr>
        <w:rPr>
          <w:rFonts w:asciiTheme="minorHAnsi" w:hAnsiTheme="minorHAnsi" w:cstheme="minorHAnsi"/>
          <w:sz w:val="22"/>
          <w:szCs w:val="22"/>
        </w:rPr>
      </w:pPr>
    </w:p>
    <w:p w14:paraId="0B507620"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WHEREAS, such freeze may be lifted and rescinded at the discretion of this Board, and</w:t>
      </w:r>
    </w:p>
    <w:p w14:paraId="28D07095" w14:textId="77777777" w:rsidR="00527233" w:rsidRPr="00527233" w:rsidRDefault="00527233" w:rsidP="00527233">
      <w:pPr>
        <w:rPr>
          <w:rFonts w:asciiTheme="minorHAnsi" w:hAnsiTheme="minorHAnsi" w:cstheme="minorHAnsi"/>
          <w:sz w:val="22"/>
          <w:szCs w:val="22"/>
        </w:rPr>
      </w:pPr>
    </w:p>
    <w:p w14:paraId="5F7BDE7E"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 xml:space="preserve">WHEREAS, Village Manager Nathan Nagle has reported to this Board that he is anticipating a </w:t>
      </w:r>
      <w:proofErr w:type="gramStart"/>
      <w:r w:rsidRPr="00527233">
        <w:rPr>
          <w:rFonts w:asciiTheme="minorHAnsi" w:hAnsiTheme="minorHAnsi" w:cstheme="minorHAnsi"/>
          <w:sz w:val="22"/>
          <w:szCs w:val="22"/>
        </w:rPr>
        <w:t>vacancy</w:t>
      </w:r>
      <w:proofErr w:type="gramEnd"/>
      <w:r w:rsidRPr="00527233">
        <w:rPr>
          <w:rFonts w:asciiTheme="minorHAnsi" w:hAnsiTheme="minorHAnsi" w:cstheme="minorHAnsi"/>
          <w:sz w:val="22"/>
          <w:szCs w:val="22"/>
        </w:rPr>
        <w:t xml:space="preserve"> and that the Village has the need to hire a replacement Water System Operator, and</w:t>
      </w:r>
    </w:p>
    <w:p w14:paraId="2E1363DD" w14:textId="77777777" w:rsidR="00527233" w:rsidRPr="00527233" w:rsidRDefault="00527233" w:rsidP="00527233">
      <w:pPr>
        <w:rPr>
          <w:rFonts w:asciiTheme="minorHAnsi" w:hAnsiTheme="minorHAnsi" w:cstheme="minorHAnsi"/>
          <w:sz w:val="22"/>
          <w:szCs w:val="22"/>
        </w:rPr>
      </w:pPr>
    </w:p>
    <w:p w14:paraId="38EAD1D4"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WHEREAS, the vacancy will adversely affect the operations of the Village if the position remains unfulfilled.</w:t>
      </w:r>
    </w:p>
    <w:p w14:paraId="238082DE" w14:textId="77777777" w:rsidR="00527233" w:rsidRPr="00527233" w:rsidRDefault="00527233" w:rsidP="00527233">
      <w:pPr>
        <w:rPr>
          <w:rFonts w:asciiTheme="minorHAnsi" w:hAnsiTheme="minorHAnsi" w:cstheme="minorHAnsi"/>
          <w:sz w:val="22"/>
          <w:szCs w:val="22"/>
        </w:rPr>
      </w:pPr>
    </w:p>
    <w:p w14:paraId="142931C1"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NOW THEREFORE BE IT RESOLVED, that Village Manager Nathan Nagle is authorized and directed</w:t>
      </w:r>
    </w:p>
    <w:p w14:paraId="0B6667F2"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to take any and all reasonable steps necessary to hire a Water System Operator as soon as is practical.</w:t>
      </w:r>
    </w:p>
    <w:p w14:paraId="72AE768B" w14:textId="77777777" w:rsidR="00527233" w:rsidRPr="00527233" w:rsidRDefault="00527233" w:rsidP="00527233">
      <w:pPr>
        <w:rPr>
          <w:rFonts w:asciiTheme="minorHAnsi" w:hAnsiTheme="minorHAnsi" w:cstheme="minorHAnsi"/>
          <w:sz w:val="22"/>
          <w:szCs w:val="22"/>
        </w:rPr>
      </w:pPr>
    </w:p>
    <w:p w14:paraId="17A5CA4E" w14:textId="77777777" w:rsidR="00527233" w:rsidRPr="00917352" w:rsidRDefault="00527233" w:rsidP="00527233">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4E4ED77F" w14:textId="7E9516FF" w:rsidR="00527233" w:rsidRDefault="00527233" w:rsidP="00527233">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AF2970">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41ADEFB7" w14:textId="39E66F06" w:rsidR="00527233" w:rsidRDefault="00527233"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AF2970">
        <w:rPr>
          <w:rFonts w:asciiTheme="minorHAnsi" w:eastAsia="Times New Roman" w:hAnsiTheme="minorHAnsi" w:cstheme="minorHAnsi"/>
          <w:sz w:val="22"/>
          <w:szCs w:val="22"/>
        </w:rPr>
        <w:t>Aye</w:t>
      </w:r>
    </w:p>
    <w:p w14:paraId="48D20B62" w14:textId="6DD5441B" w:rsidR="00527233" w:rsidRDefault="00527233" w:rsidP="00527233">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AF2970">
        <w:rPr>
          <w:rFonts w:asciiTheme="minorHAnsi" w:eastAsia="Times New Roman" w:hAnsiTheme="minorHAnsi" w:cstheme="minorHAnsi"/>
          <w:sz w:val="22"/>
          <w:szCs w:val="22"/>
        </w:rPr>
        <w:t>Aye</w:t>
      </w:r>
    </w:p>
    <w:p w14:paraId="3D0B8884" w14:textId="4796DE1C" w:rsidR="00527233" w:rsidRDefault="00527233"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AF2970">
        <w:rPr>
          <w:rFonts w:asciiTheme="minorHAnsi" w:eastAsia="Times New Roman" w:hAnsiTheme="minorHAnsi" w:cstheme="minorHAnsi"/>
          <w:sz w:val="22"/>
          <w:szCs w:val="22"/>
        </w:rPr>
        <w:tab/>
        <w:t>Aye</w:t>
      </w:r>
    </w:p>
    <w:p w14:paraId="3E56EE3E" w14:textId="77777777" w:rsidR="00527233" w:rsidRDefault="00527233" w:rsidP="00527233">
      <w:pPr>
        <w:pStyle w:val="NoSpacing"/>
        <w:rPr>
          <w:rFonts w:asciiTheme="minorHAnsi" w:eastAsia="Times New Roman" w:hAnsiTheme="minorHAnsi" w:cstheme="minorHAnsi"/>
          <w:sz w:val="22"/>
          <w:szCs w:val="22"/>
        </w:rPr>
      </w:pPr>
    </w:p>
    <w:p w14:paraId="55F84A15" w14:textId="0A379CE3" w:rsidR="00527233" w:rsidRDefault="00527233" w:rsidP="00527233">
      <w:pPr>
        <w:rPr>
          <w:rFonts w:asciiTheme="minorHAnsi" w:hAnsiTheme="minorHAnsi" w:cstheme="minorHAnsi"/>
          <w:b/>
          <w:bCs/>
          <w:sz w:val="22"/>
          <w:szCs w:val="22"/>
          <w:u w:val="single"/>
        </w:rPr>
      </w:pPr>
      <w:r w:rsidRPr="00527233">
        <w:rPr>
          <w:rFonts w:asciiTheme="minorHAnsi" w:hAnsiTheme="minorHAnsi" w:cstheme="minorHAnsi"/>
          <w:b/>
          <w:bCs/>
          <w:sz w:val="22"/>
          <w:szCs w:val="22"/>
          <w:u w:val="single"/>
        </w:rPr>
        <w:t>Authorization to Hire a Manager’s Assistant</w:t>
      </w:r>
    </w:p>
    <w:p w14:paraId="321046E0" w14:textId="0C905CB1" w:rsidR="00AF2970" w:rsidRPr="00AF2970" w:rsidRDefault="00AF2970" w:rsidP="00527233">
      <w:pPr>
        <w:rPr>
          <w:rFonts w:asciiTheme="minorHAnsi" w:hAnsiTheme="minorHAnsi" w:cstheme="minorHAnsi"/>
          <w:sz w:val="22"/>
          <w:szCs w:val="22"/>
        </w:rPr>
      </w:pPr>
      <w:r>
        <w:rPr>
          <w:rFonts w:asciiTheme="minorHAnsi" w:hAnsiTheme="minorHAnsi" w:cstheme="minorHAnsi"/>
          <w:b/>
          <w:bCs/>
          <w:sz w:val="22"/>
          <w:szCs w:val="22"/>
        </w:rPr>
        <w:t xml:space="preserve">Village Manager Nagle: </w:t>
      </w:r>
      <w:r>
        <w:rPr>
          <w:rFonts w:asciiTheme="minorHAnsi" w:hAnsiTheme="minorHAnsi" w:cstheme="minorHAnsi"/>
          <w:sz w:val="22"/>
          <w:szCs w:val="22"/>
        </w:rPr>
        <w:t xml:space="preserve">Jessica Molter is going to a new career, and this is to thaw her position. </w:t>
      </w:r>
    </w:p>
    <w:p w14:paraId="313EF94C" w14:textId="595F4215" w:rsidR="00527233" w:rsidRPr="00527233" w:rsidRDefault="00527233" w:rsidP="00527233">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Resolution by Trustee </w:t>
      </w:r>
      <w:r w:rsidR="00AF2970">
        <w:rPr>
          <w:rFonts w:asciiTheme="minorHAnsi" w:eastAsia="Calibri" w:hAnsiTheme="minorHAnsi" w:cstheme="minorHAnsi"/>
          <w:sz w:val="22"/>
          <w:szCs w:val="22"/>
        </w:rPr>
        <w:t>Skroskznik</w:t>
      </w:r>
      <w:r>
        <w:rPr>
          <w:rFonts w:asciiTheme="minorHAnsi" w:eastAsia="Calibri" w:hAnsiTheme="minorHAnsi" w:cstheme="minorHAnsi"/>
          <w:sz w:val="22"/>
          <w:szCs w:val="22"/>
        </w:rPr>
        <w:t xml:space="preserve">, seconded by Trustee </w:t>
      </w:r>
      <w:r w:rsidR="00AF2970">
        <w:rPr>
          <w:rFonts w:asciiTheme="minorHAnsi" w:eastAsia="Calibri" w:hAnsiTheme="minorHAnsi" w:cstheme="minorHAnsi"/>
          <w:sz w:val="22"/>
          <w:szCs w:val="22"/>
        </w:rPr>
        <w:t>Gross</w:t>
      </w:r>
    </w:p>
    <w:p w14:paraId="57EEA124"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WHEREAS, on December 13, 2018, the Village of Horseheads Board of Trustees established a hiring freeze as to all full-time employee positions in the Village of Horseheads, and</w:t>
      </w:r>
    </w:p>
    <w:p w14:paraId="78A8B552" w14:textId="77777777" w:rsidR="00527233" w:rsidRPr="00527233" w:rsidRDefault="00527233" w:rsidP="00527233">
      <w:pPr>
        <w:rPr>
          <w:rFonts w:asciiTheme="minorHAnsi" w:hAnsiTheme="minorHAnsi" w:cstheme="minorHAnsi"/>
          <w:sz w:val="22"/>
          <w:szCs w:val="22"/>
        </w:rPr>
      </w:pPr>
    </w:p>
    <w:p w14:paraId="7B41036C"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WHEREAS, such freeze may be lifted and rescinded at the discretion of this Board, and</w:t>
      </w:r>
    </w:p>
    <w:p w14:paraId="082D3129" w14:textId="77777777" w:rsidR="00527233" w:rsidRPr="00527233" w:rsidRDefault="00527233" w:rsidP="00527233">
      <w:pPr>
        <w:rPr>
          <w:rFonts w:asciiTheme="minorHAnsi" w:hAnsiTheme="minorHAnsi" w:cstheme="minorHAnsi"/>
          <w:sz w:val="22"/>
          <w:szCs w:val="22"/>
        </w:rPr>
      </w:pPr>
    </w:p>
    <w:p w14:paraId="48C3AD2A"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WHEREAS, Village Manager Nathan Nagle has reported to this Board that Jessica Molter will be taking a new position, and the Village has the need to hire a replacement Manager’s Assistant, and</w:t>
      </w:r>
    </w:p>
    <w:p w14:paraId="15D6F1BD" w14:textId="77777777" w:rsidR="00527233" w:rsidRPr="00527233" w:rsidRDefault="00527233" w:rsidP="00527233">
      <w:pPr>
        <w:rPr>
          <w:rFonts w:asciiTheme="minorHAnsi" w:hAnsiTheme="minorHAnsi" w:cstheme="minorHAnsi"/>
          <w:sz w:val="22"/>
          <w:szCs w:val="22"/>
        </w:rPr>
      </w:pPr>
    </w:p>
    <w:p w14:paraId="72048C17"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 xml:space="preserve">WHEREAS, the vacancy will adversely affect the operations of the Village </w:t>
      </w:r>
      <w:proofErr w:type="gramStart"/>
      <w:r w:rsidRPr="00527233">
        <w:rPr>
          <w:rFonts w:asciiTheme="minorHAnsi" w:hAnsiTheme="minorHAnsi" w:cstheme="minorHAnsi"/>
          <w:sz w:val="22"/>
          <w:szCs w:val="22"/>
        </w:rPr>
        <w:t>is</w:t>
      </w:r>
      <w:proofErr w:type="gramEnd"/>
      <w:r w:rsidRPr="00527233">
        <w:rPr>
          <w:rFonts w:asciiTheme="minorHAnsi" w:hAnsiTheme="minorHAnsi" w:cstheme="minorHAnsi"/>
          <w:sz w:val="22"/>
          <w:szCs w:val="22"/>
        </w:rPr>
        <w:t xml:space="preserve"> this position remains unfilled.  </w:t>
      </w:r>
    </w:p>
    <w:p w14:paraId="337F438B" w14:textId="77777777" w:rsidR="00527233" w:rsidRPr="00527233" w:rsidRDefault="00527233" w:rsidP="00527233">
      <w:pPr>
        <w:rPr>
          <w:rFonts w:asciiTheme="minorHAnsi" w:hAnsiTheme="minorHAnsi" w:cstheme="minorHAnsi"/>
          <w:sz w:val="22"/>
          <w:szCs w:val="22"/>
        </w:rPr>
      </w:pPr>
    </w:p>
    <w:p w14:paraId="344F08A2"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NOW THEREFORE BE IT RESOLVED, that Village Manager Nathan Nagle is authorized and directed</w:t>
      </w:r>
    </w:p>
    <w:p w14:paraId="570B0039" w14:textId="77777777" w:rsidR="00527233" w:rsidRPr="00527233" w:rsidRDefault="00527233" w:rsidP="00527233">
      <w:pPr>
        <w:rPr>
          <w:rFonts w:asciiTheme="minorHAnsi" w:hAnsiTheme="minorHAnsi" w:cstheme="minorHAnsi"/>
          <w:sz w:val="22"/>
          <w:szCs w:val="22"/>
        </w:rPr>
      </w:pPr>
      <w:r w:rsidRPr="00527233">
        <w:rPr>
          <w:rFonts w:asciiTheme="minorHAnsi" w:hAnsiTheme="minorHAnsi" w:cstheme="minorHAnsi"/>
          <w:sz w:val="22"/>
          <w:szCs w:val="22"/>
        </w:rPr>
        <w:t>to take any and all reasonable steps necessary to hire a Manager’s Assistant as soon as is practical.</w:t>
      </w:r>
    </w:p>
    <w:p w14:paraId="3790DC1F" w14:textId="77777777" w:rsidR="006E6B6E" w:rsidRDefault="006E6B6E" w:rsidP="0040083E">
      <w:pPr>
        <w:pStyle w:val="NoSpacing"/>
        <w:rPr>
          <w:rFonts w:asciiTheme="minorHAnsi" w:eastAsia="Times New Roman" w:hAnsiTheme="minorHAnsi" w:cstheme="minorHAnsi"/>
          <w:sz w:val="20"/>
          <w:szCs w:val="20"/>
        </w:rPr>
      </w:pPr>
    </w:p>
    <w:p w14:paraId="2DF2842B" w14:textId="77777777" w:rsidR="00527233" w:rsidRPr="00917352" w:rsidRDefault="00527233" w:rsidP="00527233">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4BC5216A" w14:textId="40C2451A" w:rsidR="00527233" w:rsidRDefault="00527233" w:rsidP="00527233">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sidR="00AF2970">
        <w:rPr>
          <w:rFonts w:asciiTheme="minorHAnsi" w:eastAsia="Times New Roman" w:hAnsiTheme="minorHAnsi" w:cstheme="minorHAnsi"/>
          <w:sz w:val="22"/>
          <w:szCs w:val="22"/>
        </w:rPr>
        <w:tab/>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649FB766" w14:textId="573622C7" w:rsidR="00527233" w:rsidRDefault="00527233"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AF2970">
        <w:rPr>
          <w:rFonts w:asciiTheme="minorHAnsi" w:eastAsia="Times New Roman" w:hAnsiTheme="minorHAnsi" w:cstheme="minorHAnsi"/>
          <w:sz w:val="22"/>
          <w:szCs w:val="22"/>
        </w:rPr>
        <w:t>Aye</w:t>
      </w:r>
    </w:p>
    <w:p w14:paraId="5E4BA05D" w14:textId="4EA5B081" w:rsidR="00527233" w:rsidRDefault="00527233" w:rsidP="00527233">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AF2970">
        <w:rPr>
          <w:rFonts w:asciiTheme="minorHAnsi" w:eastAsia="Times New Roman" w:hAnsiTheme="minorHAnsi" w:cstheme="minorHAnsi"/>
          <w:sz w:val="22"/>
          <w:szCs w:val="22"/>
        </w:rPr>
        <w:t>Aye</w:t>
      </w:r>
    </w:p>
    <w:p w14:paraId="16540799" w14:textId="5CECB5ED" w:rsidR="00527233" w:rsidRDefault="00527233"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Skroskznik:</w:t>
      </w:r>
      <w:r w:rsidR="00AF2970">
        <w:rPr>
          <w:rFonts w:asciiTheme="minorHAnsi" w:eastAsia="Times New Roman" w:hAnsiTheme="minorHAnsi" w:cstheme="minorHAnsi"/>
          <w:sz w:val="22"/>
          <w:szCs w:val="22"/>
        </w:rPr>
        <w:tab/>
        <w:t>Aye</w:t>
      </w:r>
    </w:p>
    <w:p w14:paraId="2F14D145" w14:textId="77777777" w:rsidR="00ED0DDB" w:rsidRDefault="00ED0DDB" w:rsidP="00527233">
      <w:pPr>
        <w:pStyle w:val="NoSpacing"/>
        <w:rPr>
          <w:rFonts w:asciiTheme="minorHAnsi" w:eastAsia="Times New Roman" w:hAnsiTheme="minorHAnsi" w:cstheme="minorHAnsi"/>
          <w:sz w:val="22"/>
          <w:szCs w:val="22"/>
        </w:rPr>
      </w:pPr>
    </w:p>
    <w:p w14:paraId="0029E75E" w14:textId="77777777" w:rsidR="00ED0DDB" w:rsidRPr="00C31994" w:rsidRDefault="00ED0DDB" w:rsidP="00ED0DDB">
      <w:pPr>
        <w:pStyle w:val="NoSpacing"/>
        <w:rPr>
          <w:rFonts w:asciiTheme="minorHAnsi" w:eastAsia="Times New Roman" w:hAnsiTheme="minorHAnsi" w:cstheme="minorHAnsi"/>
          <w:b/>
          <w:bCs/>
          <w:sz w:val="22"/>
          <w:szCs w:val="22"/>
          <w:u w:val="single"/>
        </w:rPr>
      </w:pPr>
      <w:bookmarkStart w:id="4" w:name="_Hlk145405464"/>
      <w:r w:rsidRPr="00C31994">
        <w:rPr>
          <w:rFonts w:asciiTheme="minorHAnsi" w:eastAsia="Times New Roman" w:hAnsiTheme="minorHAnsi" w:cstheme="minorHAnsi"/>
          <w:b/>
          <w:bCs/>
          <w:sz w:val="22"/>
          <w:szCs w:val="22"/>
          <w:u w:val="single"/>
        </w:rPr>
        <w:t xml:space="preserve">Greater Tompkins County Municipal Health Insurance Consortium </w:t>
      </w:r>
      <w:r>
        <w:rPr>
          <w:rFonts w:asciiTheme="minorHAnsi" w:eastAsia="Times New Roman" w:hAnsiTheme="minorHAnsi" w:cstheme="minorHAnsi"/>
          <w:b/>
          <w:bCs/>
          <w:sz w:val="22"/>
          <w:szCs w:val="22"/>
          <w:u w:val="single"/>
        </w:rPr>
        <w:t xml:space="preserve">Village </w:t>
      </w:r>
      <w:r w:rsidRPr="00C31994">
        <w:rPr>
          <w:rFonts w:asciiTheme="minorHAnsi" w:eastAsia="Times New Roman" w:hAnsiTheme="minorHAnsi" w:cstheme="minorHAnsi"/>
          <w:b/>
          <w:bCs/>
          <w:sz w:val="22"/>
          <w:szCs w:val="22"/>
          <w:u w:val="single"/>
        </w:rPr>
        <w:t>Representative Change</w:t>
      </w:r>
    </w:p>
    <w:p w14:paraId="629DBE70" w14:textId="088E89D6" w:rsidR="00ED0DDB" w:rsidRPr="00AF2970" w:rsidRDefault="00AF2970" w:rsidP="00AF2970">
      <w:pPr>
        <w:widowControl/>
        <w:autoSpaceDE/>
        <w:autoSpaceDN/>
        <w:adjustRightInd/>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Resolution by Trustee Goodwin, seconded by Trustee Skroskznik</w:t>
      </w:r>
    </w:p>
    <w:p w14:paraId="589FBEDB" w14:textId="77777777" w:rsidR="00ED0DDB" w:rsidRPr="00C31994" w:rsidRDefault="00ED0DDB" w:rsidP="00ED0DDB">
      <w:pPr>
        <w:pStyle w:val="NoSpacing"/>
        <w:rPr>
          <w:rFonts w:asciiTheme="minorHAnsi" w:eastAsia="Times New Roman" w:hAnsiTheme="minorHAnsi" w:cstheme="minorHAnsi"/>
          <w:sz w:val="22"/>
          <w:szCs w:val="22"/>
        </w:rPr>
      </w:pPr>
      <w:r w:rsidRPr="00C31994">
        <w:rPr>
          <w:rFonts w:asciiTheme="minorHAnsi" w:eastAsia="Times New Roman" w:hAnsiTheme="minorHAnsi" w:cstheme="minorHAnsi"/>
          <w:sz w:val="22"/>
          <w:szCs w:val="22"/>
        </w:rPr>
        <w:t>WHEREAS, the Village of Horseheads is a participant in the Greater Tompkins County Municipal Health Insurance Consortium (GTCMHIC) (“Consortium”), and</w:t>
      </w:r>
    </w:p>
    <w:p w14:paraId="0369BC91" w14:textId="77777777" w:rsidR="00ED0DDB" w:rsidRPr="00C31994" w:rsidRDefault="00ED0DDB" w:rsidP="00ED0DDB">
      <w:pPr>
        <w:pStyle w:val="NoSpacing"/>
        <w:ind w:firstLine="720"/>
        <w:rPr>
          <w:rFonts w:asciiTheme="minorHAnsi" w:eastAsia="Times New Roman" w:hAnsiTheme="minorHAnsi" w:cstheme="minorHAnsi"/>
          <w:sz w:val="22"/>
          <w:szCs w:val="22"/>
        </w:rPr>
      </w:pPr>
    </w:p>
    <w:p w14:paraId="0A73B476" w14:textId="77777777" w:rsidR="00ED0DDB" w:rsidRPr="00C31994" w:rsidRDefault="00ED0DDB" w:rsidP="00ED0DDB">
      <w:pPr>
        <w:pStyle w:val="NoSpacing"/>
        <w:rPr>
          <w:rFonts w:asciiTheme="minorHAnsi" w:eastAsia="Times New Roman" w:hAnsiTheme="minorHAnsi" w:cstheme="minorHAnsi"/>
          <w:sz w:val="22"/>
          <w:szCs w:val="22"/>
        </w:rPr>
      </w:pPr>
      <w:r w:rsidRPr="00C31994">
        <w:rPr>
          <w:rFonts w:asciiTheme="minorHAnsi" w:eastAsia="Times New Roman" w:hAnsiTheme="minorHAnsi" w:cstheme="minorHAnsi"/>
          <w:sz w:val="22"/>
          <w:szCs w:val="22"/>
        </w:rPr>
        <w:t xml:space="preserve">WHEREAS, as such </w:t>
      </w:r>
      <w:r>
        <w:rPr>
          <w:rFonts w:asciiTheme="minorHAnsi" w:eastAsia="Times New Roman" w:hAnsiTheme="minorHAnsi" w:cstheme="minorHAnsi"/>
          <w:sz w:val="22"/>
          <w:szCs w:val="22"/>
        </w:rPr>
        <w:t xml:space="preserve">a </w:t>
      </w:r>
      <w:r w:rsidRPr="00C31994">
        <w:rPr>
          <w:rFonts w:asciiTheme="minorHAnsi" w:eastAsia="Times New Roman" w:hAnsiTheme="minorHAnsi" w:cstheme="minorHAnsi"/>
          <w:sz w:val="22"/>
          <w:szCs w:val="22"/>
        </w:rPr>
        <w:t xml:space="preserve">participant the Village Board </w:t>
      </w:r>
      <w:r>
        <w:rPr>
          <w:rFonts w:asciiTheme="minorHAnsi" w:eastAsia="Times New Roman" w:hAnsiTheme="minorHAnsi" w:cstheme="minorHAnsi"/>
          <w:sz w:val="22"/>
          <w:szCs w:val="22"/>
        </w:rPr>
        <w:t xml:space="preserve">may </w:t>
      </w:r>
      <w:r w:rsidRPr="00C31994">
        <w:rPr>
          <w:rFonts w:asciiTheme="minorHAnsi" w:eastAsia="Times New Roman" w:hAnsiTheme="minorHAnsi" w:cstheme="minorHAnsi"/>
          <w:sz w:val="22"/>
          <w:szCs w:val="22"/>
        </w:rPr>
        <w:t xml:space="preserve">designate a </w:t>
      </w:r>
      <w:r>
        <w:rPr>
          <w:rFonts w:asciiTheme="minorHAnsi" w:eastAsia="Times New Roman" w:hAnsiTheme="minorHAnsi" w:cstheme="minorHAnsi"/>
          <w:sz w:val="22"/>
          <w:szCs w:val="22"/>
        </w:rPr>
        <w:t>D</w:t>
      </w:r>
      <w:r w:rsidRPr="00C31994">
        <w:rPr>
          <w:rFonts w:asciiTheme="minorHAnsi" w:eastAsia="Times New Roman" w:hAnsiTheme="minorHAnsi" w:cstheme="minorHAnsi"/>
          <w:sz w:val="22"/>
          <w:szCs w:val="22"/>
        </w:rPr>
        <w:t xml:space="preserve">irector and an </w:t>
      </w:r>
      <w:r>
        <w:rPr>
          <w:rFonts w:asciiTheme="minorHAnsi" w:eastAsia="Times New Roman" w:hAnsiTheme="minorHAnsi" w:cstheme="minorHAnsi"/>
          <w:sz w:val="22"/>
          <w:szCs w:val="22"/>
        </w:rPr>
        <w:t>A</w:t>
      </w:r>
      <w:r w:rsidRPr="00C31994">
        <w:rPr>
          <w:rFonts w:asciiTheme="minorHAnsi" w:eastAsia="Times New Roman" w:hAnsiTheme="minorHAnsi" w:cstheme="minorHAnsi"/>
          <w:sz w:val="22"/>
          <w:szCs w:val="22"/>
        </w:rPr>
        <w:t xml:space="preserve">lternate </w:t>
      </w:r>
      <w:r>
        <w:rPr>
          <w:rFonts w:asciiTheme="minorHAnsi" w:eastAsia="Times New Roman" w:hAnsiTheme="minorHAnsi" w:cstheme="minorHAnsi"/>
          <w:sz w:val="22"/>
          <w:szCs w:val="22"/>
        </w:rPr>
        <w:t>D</w:t>
      </w:r>
      <w:r w:rsidRPr="00C31994">
        <w:rPr>
          <w:rFonts w:asciiTheme="minorHAnsi" w:eastAsia="Times New Roman" w:hAnsiTheme="minorHAnsi" w:cstheme="minorHAnsi"/>
          <w:sz w:val="22"/>
          <w:szCs w:val="22"/>
        </w:rPr>
        <w:t xml:space="preserve">irector to serve on the governing board of the Consortium, and </w:t>
      </w:r>
    </w:p>
    <w:p w14:paraId="13DEC5AC" w14:textId="77777777" w:rsidR="00ED0DDB" w:rsidRPr="00C31994" w:rsidRDefault="00ED0DDB" w:rsidP="00ED0DDB">
      <w:pPr>
        <w:pStyle w:val="NoSpacing"/>
        <w:ind w:left="720"/>
        <w:rPr>
          <w:rFonts w:asciiTheme="minorHAnsi" w:eastAsia="Times New Roman" w:hAnsiTheme="minorHAnsi" w:cstheme="minorHAnsi"/>
          <w:sz w:val="22"/>
          <w:szCs w:val="22"/>
        </w:rPr>
      </w:pPr>
    </w:p>
    <w:p w14:paraId="645210CD" w14:textId="77777777" w:rsidR="00ED0DDB" w:rsidRPr="00C31994" w:rsidRDefault="00ED0DDB" w:rsidP="00ED0DDB">
      <w:pPr>
        <w:pStyle w:val="NoSpacing"/>
        <w:rPr>
          <w:rFonts w:asciiTheme="minorHAnsi" w:eastAsia="Times New Roman" w:hAnsiTheme="minorHAnsi" w:cstheme="minorHAnsi"/>
          <w:sz w:val="22"/>
          <w:szCs w:val="22"/>
        </w:rPr>
      </w:pPr>
      <w:r w:rsidRPr="00C31994">
        <w:rPr>
          <w:rFonts w:asciiTheme="minorHAnsi" w:eastAsia="Times New Roman" w:hAnsiTheme="minorHAnsi" w:cstheme="minorHAnsi"/>
          <w:sz w:val="22"/>
          <w:szCs w:val="22"/>
        </w:rPr>
        <w:t>WHEREAS, this Board previously designated</w:t>
      </w:r>
      <w:r>
        <w:rPr>
          <w:rFonts w:asciiTheme="minorHAnsi" w:eastAsia="Times New Roman" w:hAnsiTheme="minorHAnsi" w:cstheme="minorHAnsi"/>
          <w:sz w:val="22"/>
          <w:szCs w:val="22"/>
        </w:rPr>
        <w:t xml:space="preserve"> Manager’s Assistant Jessica Molter</w:t>
      </w:r>
      <w:r w:rsidRPr="00C31994">
        <w:rPr>
          <w:rFonts w:asciiTheme="minorHAnsi" w:eastAsia="Times New Roman" w:hAnsiTheme="minorHAnsi" w:cstheme="minorHAnsi"/>
          <w:sz w:val="22"/>
          <w:szCs w:val="22"/>
        </w:rPr>
        <w:t xml:space="preserve"> as its </w:t>
      </w:r>
      <w:r>
        <w:rPr>
          <w:rFonts w:asciiTheme="minorHAnsi" w:eastAsia="Times New Roman" w:hAnsiTheme="minorHAnsi" w:cstheme="minorHAnsi"/>
          <w:sz w:val="22"/>
          <w:szCs w:val="22"/>
        </w:rPr>
        <w:t>D</w:t>
      </w:r>
      <w:r w:rsidRPr="00C31994">
        <w:rPr>
          <w:rFonts w:asciiTheme="minorHAnsi" w:eastAsia="Times New Roman" w:hAnsiTheme="minorHAnsi" w:cstheme="minorHAnsi"/>
          <w:sz w:val="22"/>
          <w:szCs w:val="22"/>
        </w:rPr>
        <w:t xml:space="preserve">irector and Village Clerk-Treasurer Donna Dawson as </w:t>
      </w:r>
      <w:r>
        <w:rPr>
          <w:rFonts w:asciiTheme="minorHAnsi" w:eastAsia="Times New Roman" w:hAnsiTheme="minorHAnsi" w:cstheme="minorHAnsi"/>
          <w:sz w:val="22"/>
          <w:szCs w:val="22"/>
        </w:rPr>
        <w:t>its</w:t>
      </w:r>
      <w:r w:rsidRPr="00C3199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w:t>
      </w:r>
      <w:r w:rsidRPr="00C31994">
        <w:rPr>
          <w:rFonts w:asciiTheme="minorHAnsi" w:eastAsia="Times New Roman" w:hAnsiTheme="minorHAnsi" w:cstheme="minorHAnsi"/>
          <w:sz w:val="22"/>
          <w:szCs w:val="22"/>
        </w:rPr>
        <w:t xml:space="preserve">lternate </w:t>
      </w:r>
      <w:r>
        <w:rPr>
          <w:rFonts w:asciiTheme="minorHAnsi" w:eastAsia="Times New Roman" w:hAnsiTheme="minorHAnsi" w:cstheme="minorHAnsi"/>
          <w:sz w:val="22"/>
          <w:szCs w:val="22"/>
        </w:rPr>
        <w:t>D</w:t>
      </w:r>
      <w:r w:rsidRPr="00C31994">
        <w:rPr>
          <w:rFonts w:asciiTheme="minorHAnsi" w:eastAsia="Times New Roman" w:hAnsiTheme="minorHAnsi" w:cstheme="minorHAnsi"/>
          <w:sz w:val="22"/>
          <w:szCs w:val="22"/>
        </w:rPr>
        <w:t>irector, and</w:t>
      </w:r>
    </w:p>
    <w:p w14:paraId="3B5B86F4" w14:textId="77777777" w:rsidR="00ED0DDB" w:rsidRPr="00C31994" w:rsidRDefault="00ED0DDB" w:rsidP="00ED0DDB">
      <w:pPr>
        <w:pStyle w:val="NoSpacing"/>
        <w:ind w:left="720"/>
        <w:rPr>
          <w:rFonts w:asciiTheme="minorHAnsi" w:eastAsia="Times New Roman" w:hAnsiTheme="minorHAnsi" w:cstheme="minorHAnsi"/>
          <w:sz w:val="22"/>
          <w:szCs w:val="22"/>
        </w:rPr>
      </w:pPr>
    </w:p>
    <w:p w14:paraId="4155097F" w14:textId="77777777" w:rsidR="00ED0DDB" w:rsidRPr="00C31994" w:rsidRDefault="00ED0DDB" w:rsidP="00ED0DDB">
      <w:pPr>
        <w:pStyle w:val="NoSpacing"/>
        <w:rPr>
          <w:rFonts w:asciiTheme="minorHAnsi" w:eastAsia="Times New Roman" w:hAnsiTheme="minorHAnsi" w:cstheme="minorHAnsi"/>
          <w:sz w:val="22"/>
          <w:szCs w:val="22"/>
        </w:rPr>
      </w:pPr>
      <w:r w:rsidRPr="00C31994">
        <w:rPr>
          <w:rFonts w:asciiTheme="minorHAnsi" w:eastAsia="Times New Roman" w:hAnsiTheme="minorHAnsi" w:cstheme="minorHAnsi"/>
          <w:sz w:val="22"/>
          <w:szCs w:val="22"/>
        </w:rPr>
        <w:t>WHEREAS, this Board wishes to amend the</w:t>
      </w:r>
      <w:r>
        <w:rPr>
          <w:rFonts w:asciiTheme="minorHAnsi" w:eastAsia="Times New Roman" w:hAnsiTheme="minorHAnsi" w:cstheme="minorHAnsi"/>
          <w:sz w:val="22"/>
          <w:szCs w:val="22"/>
        </w:rPr>
        <w:t xml:space="preserve"> above noted designations.</w:t>
      </w:r>
    </w:p>
    <w:p w14:paraId="765A1238" w14:textId="77777777" w:rsidR="00ED0DDB" w:rsidRPr="00C31994" w:rsidRDefault="00ED0DDB" w:rsidP="00ED0DDB">
      <w:pPr>
        <w:pStyle w:val="NoSpacing"/>
        <w:rPr>
          <w:rFonts w:asciiTheme="minorHAnsi" w:eastAsia="Times New Roman" w:hAnsiTheme="minorHAnsi" w:cstheme="minorHAnsi"/>
          <w:sz w:val="22"/>
          <w:szCs w:val="22"/>
        </w:rPr>
      </w:pPr>
    </w:p>
    <w:p w14:paraId="7879DA50" w14:textId="77777777" w:rsidR="00ED0DDB" w:rsidRPr="00C31994" w:rsidRDefault="00ED0DDB" w:rsidP="00ED0DDB">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NOW THEREFORE BE IT RESOLVED</w:t>
      </w:r>
      <w:r w:rsidRPr="00C31994">
        <w:rPr>
          <w:rFonts w:asciiTheme="minorHAnsi" w:eastAsia="Times New Roman" w:hAnsiTheme="minorHAnsi" w:cstheme="minorHAnsi"/>
          <w:sz w:val="22"/>
          <w:szCs w:val="22"/>
        </w:rPr>
        <w:t xml:space="preserve">, this Board does hereby designate </w:t>
      </w:r>
      <w:r>
        <w:rPr>
          <w:rFonts w:asciiTheme="minorHAnsi" w:eastAsia="Times New Roman" w:hAnsiTheme="minorHAnsi" w:cstheme="minorHAnsi"/>
          <w:sz w:val="22"/>
          <w:szCs w:val="22"/>
        </w:rPr>
        <w:t xml:space="preserve">Village Clerk-Treasurer Donna Dawson </w:t>
      </w:r>
      <w:r w:rsidRPr="00C31994">
        <w:rPr>
          <w:rFonts w:asciiTheme="minorHAnsi" w:eastAsia="Times New Roman" w:hAnsiTheme="minorHAnsi" w:cstheme="minorHAnsi"/>
          <w:sz w:val="22"/>
          <w:szCs w:val="22"/>
        </w:rPr>
        <w:t xml:space="preserve">as its </w:t>
      </w:r>
      <w:r>
        <w:rPr>
          <w:rFonts w:asciiTheme="minorHAnsi" w:eastAsia="Times New Roman" w:hAnsiTheme="minorHAnsi" w:cstheme="minorHAnsi"/>
          <w:sz w:val="22"/>
          <w:szCs w:val="22"/>
        </w:rPr>
        <w:t>D</w:t>
      </w:r>
      <w:r w:rsidRPr="00C31994">
        <w:rPr>
          <w:rFonts w:asciiTheme="minorHAnsi" w:eastAsia="Times New Roman" w:hAnsiTheme="minorHAnsi" w:cstheme="minorHAnsi"/>
          <w:sz w:val="22"/>
          <w:szCs w:val="22"/>
        </w:rPr>
        <w:t xml:space="preserve">irector to the Board of Directors of GTCMHIC, and does hereby appoint Village </w:t>
      </w:r>
      <w:r>
        <w:rPr>
          <w:rFonts w:asciiTheme="minorHAnsi" w:eastAsia="Times New Roman" w:hAnsiTheme="minorHAnsi" w:cstheme="minorHAnsi"/>
          <w:sz w:val="22"/>
          <w:szCs w:val="22"/>
        </w:rPr>
        <w:t>Manager Nathan Nagle</w:t>
      </w:r>
      <w:r w:rsidRPr="00C31994">
        <w:rPr>
          <w:rFonts w:asciiTheme="minorHAnsi" w:eastAsia="Times New Roman" w:hAnsiTheme="minorHAnsi" w:cstheme="minorHAnsi"/>
          <w:sz w:val="22"/>
          <w:szCs w:val="22"/>
        </w:rPr>
        <w:t xml:space="preserve"> as the </w:t>
      </w:r>
      <w:r>
        <w:rPr>
          <w:rFonts w:asciiTheme="minorHAnsi" w:eastAsia="Times New Roman" w:hAnsiTheme="minorHAnsi" w:cstheme="minorHAnsi"/>
          <w:sz w:val="22"/>
          <w:szCs w:val="22"/>
        </w:rPr>
        <w:t>A</w:t>
      </w:r>
      <w:r w:rsidRPr="00C31994">
        <w:rPr>
          <w:rFonts w:asciiTheme="minorHAnsi" w:eastAsia="Times New Roman" w:hAnsiTheme="minorHAnsi" w:cstheme="minorHAnsi"/>
          <w:sz w:val="22"/>
          <w:szCs w:val="22"/>
        </w:rPr>
        <w:t xml:space="preserve">lternate </w:t>
      </w:r>
      <w:r>
        <w:rPr>
          <w:rFonts w:asciiTheme="minorHAnsi" w:eastAsia="Times New Roman" w:hAnsiTheme="minorHAnsi" w:cstheme="minorHAnsi"/>
          <w:sz w:val="22"/>
          <w:szCs w:val="22"/>
        </w:rPr>
        <w:t>D</w:t>
      </w:r>
      <w:r w:rsidRPr="00C31994">
        <w:rPr>
          <w:rFonts w:asciiTheme="minorHAnsi" w:eastAsia="Times New Roman" w:hAnsiTheme="minorHAnsi" w:cstheme="minorHAnsi"/>
          <w:sz w:val="22"/>
          <w:szCs w:val="22"/>
        </w:rPr>
        <w:t>irector</w:t>
      </w:r>
      <w:r>
        <w:rPr>
          <w:rFonts w:asciiTheme="minorHAnsi" w:eastAsia="Times New Roman" w:hAnsiTheme="minorHAnsi" w:cstheme="minorHAnsi"/>
          <w:sz w:val="22"/>
          <w:szCs w:val="22"/>
        </w:rPr>
        <w:t>,</w:t>
      </w:r>
      <w:r w:rsidRPr="00C31994">
        <w:rPr>
          <w:rFonts w:asciiTheme="minorHAnsi" w:eastAsia="Times New Roman" w:hAnsiTheme="minorHAnsi" w:cstheme="minorHAnsi"/>
          <w:sz w:val="22"/>
          <w:szCs w:val="22"/>
        </w:rPr>
        <w:t xml:space="preserve"> to attend meetings of the Board of Directors of GTCMHIC when </w:t>
      </w:r>
      <w:r>
        <w:rPr>
          <w:rFonts w:asciiTheme="minorHAnsi" w:eastAsia="Times New Roman" w:hAnsiTheme="minorHAnsi" w:cstheme="minorHAnsi"/>
          <w:sz w:val="22"/>
          <w:szCs w:val="22"/>
        </w:rPr>
        <w:t>Ms. Dawson</w:t>
      </w:r>
      <w:r w:rsidRPr="00C31994">
        <w:rPr>
          <w:rFonts w:asciiTheme="minorHAnsi" w:eastAsia="Times New Roman" w:hAnsiTheme="minorHAnsi" w:cstheme="minorHAnsi"/>
          <w:sz w:val="22"/>
          <w:szCs w:val="22"/>
        </w:rPr>
        <w:t xml:space="preserve"> cannot attend, and </w:t>
      </w:r>
      <w:r>
        <w:rPr>
          <w:rFonts w:asciiTheme="minorHAnsi" w:eastAsia="Times New Roman" w:hAnsiTheme="minorHAnsi" w:cstheme="minorHAnsi"/>
          <w:sz w:val="22"/>
          <w:szCs w:val="22"/>
        </w:rPr>
        <w:t xml:space="preserve">Mr. Nagle </w:t>
      </w:r>
      <w:r w:rsidRPr="00C31994">
        <w:rPr>
          <w:rFonts w:asciiTheme="minorHAnsi" w:eastAsia="Times New Roman" w:hAnsiTheme="minorHAnsi" w:cstheme="minorHAnsi"/>
          <w:sz w:val="22"/>
          <w:szCs w:val="22"/>
        </w:rPr>
        <w:t xml:space="preserve"> is authorized to exercise the Village’s voting authority.  </w:t>
      </w:r>
    </w:p>
    <w:p w14:paraId="75B92585" w14:textId="77777777" w:rsidR="00ED0DDB" w:rsidRPr="00C31994" w:rsidRDefault="00ED0DDB" w:rsidP="00ED0DDB">
      <w:pPr>
        <w:pStyle w:val="NoSpacing"/>
        <w:ind w:firstLine="720"/>
        <w:rPr>
          <w:rFonts w:asciiTheme="minorHAnsi" w:eastAsia="Times New Roman" w:hAnsiTheme="minorHAnsi" w:cstheme="minorHAnsi"/>
          <w:sz w:val="22"/>
          <w:szCs w:val="22"/>
        </w:rPr>
      </w:pPr>
    </w:p>
    <w:p w14:paraId="5AE16643" w14:textId="77777777" w:rsidR="00ED0DDB" w:rsidRPr="00C31994" w:rsidRDefault="00ED0DDB" w:rsidP="00ED0DDB">
      <w:pPr>
        <w:pStyle w:val="NoSpacing"/>
        <w:rPr>
          <w:rFonts w:asciiTheme="minorHAnsi" w:eastAsia="Times New Roman" w:hAnsiTheme="minorHAnsi" w:cstheme="minorHAnsi"/>
          <w:sz w:val="22"/>
          <w:szCs w:val="22"/>
        </w:rPr>
      </w:pPr>
      <w:r w:rsidRPr="00C31994">
        <w:rPr>
          <w:rFonts w:asciiTheme="minorHAnsi" w:eastAsia="Times New Roman" w:hAnsiTheme="minorHAnsi" w:cstheme="minorHAnsi"/>
          <w:sz w:val="22"/>
          <w:szCs w:val="22"/>
        </w:rPr>
        <w:t xml:space="preserve">BE IT </w:t>
      </w:r>
      <w:r>
        <w:rPr>
          <w:rFonts w:asciiTheme="minorHAnsi" w:eastAsia="Times New Roman" w:hAnsiTheme="minorHAnsi" w:cstheme="minorHAnsi"/>
          <w:sz w:val="22"/>
          <w:szCs w:val="22"/>
        </w:rPr>
        <w:t xml:space="preserve">FURTHER </w:t>
      </w:r>
      <w:r w:rsidRPr="00C31994">
        <w:rPr>
          <w:rFonts w:asciiTheme="minorHAnsi" w:eastAsia="Times New Roman" w:hAnsiTheme="minorHAnsi" w:cstheme="minorHAnsi"/>
          <w:sz w:val="22"/>
          <w:szCs w:val="22"/>
        </w:rPr>
        <w:t>RESOLVED, that this amendment shall take effect immediately.</w:t>
      </w:r>
    </w:p>
    <w:p w14:paraId="141CF76D" w14:textId="77777777" w:rsidR="00ED0DDB" w:rsidRPr="00C31994" w:rsidRDefault="00ED0DDB" w:rsidP="00ED0DDB">
      <w:pPr>
        <w:pStyle w:val="NoSpacing"/>
        <w:rPr>
          <w:rFonts w:asciiTheme="minorHAnsi" w:eastAsia="Times New Roman" w:hAnsiTheme="minorHAnsi" w:cstheme="minorHAnsi"/>
          <w:sz w:val="22"/>
          <w:szCs w:val="22"/>
        </w:rPr>
      </w:pPr>
    </w:p>
    <w:p w14:paraId="364CD755" w14:textId="77777777" w:rsidR="00ED0DDB" w:rsidRPr="00C31994" w:rsidRDefault="00ED0DDB" w:rsidP="00ED0DDB">
      <w:pPr>
        <w:pStyle w:val="NoSpacing"/>
        <w:rPr>
          <w:rFonts w:asciiTheme="minorHAnsi" w:eastAsia="Times New Roman" w:hAnsiTheme="minorHAnsi" w:cstheme="minorHAnsi"/>
          <w:sz w:val="22"/>
          <w:szCs w:val="22"/>
        </w:rPr>
      </w:pPr>
      <w:r w:rsidRPr="00C31994">
        <w:rPr>
          <w:rFonts w:asciiTheme="minorHAnsi" w:eastAsia="Times New Roman" w:hAnsiTheme="minorHAnsi" w:cstheme="minorHAnsi"/>
          <w:sz w:val="22"/>
          <w:szCs w:val="22"/>
        </w:rPr>
        <w:t>BE IT FURTHER RESOLVED, that a copy of this resolution shall be transmitted to GTCMHIC as soon as is practical.</w:t>
      </w:r>
    </w:p>
    <w:p w14:paraId="3CED9D57" w14:textId="77777777" w:rsidR="00ED0DDB" w:rsidRDefault="00ED0DDB" w:rsidP="00ED0DDB">
      <w:pPr>
        <w:pStyle w:val="NoSpacing"/>
        <w:rPr>
          <w:rFonts w:eastAsia="Times New Roman"/>
          <w:sz w:val="22"/>
          <w:szCs w:val="22"/>
        </w:rPr>
      </w:pPr>
    </w:p>
    <w:bookmarkEnd w:id="4"/>
    <w:p w14:paraId="08FF7ED8" w14:textId="77777777" w:rsidR="00ED0DDB" w:rsidRPr="00917352" w:rsidRDefault="00ED0DDB" w:rsidP="00ED0DDB">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Roll Call:</w:t>
      </w:r>
    </w:p>
    <w:p w14:paraId="4CB1CEE1" w14:textId="7CB5C914" w:rsidR="00ED0DDB" w:rsidRDefault="00ED0DDB" w:rsidP="00ED0DDB">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Mayor Maloney</w:t>
      </w:r>
      <w:r>
        <w:rPr>
          <w:rFonts w:asciiTheme="minorHAnsi" w:eastAsia="Times New Roman" w:hAnsiTheme="minorHAnsi" w:cstheme="minorHAnsi"/>
          <w:sz w:val="22"/>
          <w:szCs w:val="22"/>
        </w:rPr>
        <w:t>:</w:t>
      </w:r>
      <w:r>
        <w:rPr>
          <w:rFonts w:asciiTheme="minorHAnsi" w:eastAsia="Times New Roman" w:hAnsiTheme="minorHAnsi" w:cstheme="minorHAnsi"/>
          <w:sz w:val="22"/>
          <w:szCs w:val="22"/>
        </w:rPr>
        <w:tab/>
      </w:r>
      <w:r w:rsidR="00AF2970">
        <w:rPr>
          <w:rFonts w:asciiTheme="minorHAnsi" w:eastAsia="Times New Roman" w:hAnsiTheme="minorHAnsi" w:cstheme="minorHAnsi"/>
          <w:sz w:val="22"/>
          <w:szCs w:val="22"/>
        </w:rPr>
        <w:t>Aye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r w:rsidRPr="00917352">
        <w:rPr>
          <w:rFonts w:asciiTheme="minorHAnsi" w:eastAsia="Times New Roman" w:hAnsiTheme="minorHAnsi" w:cstheme="minorHAnsi"/>
          <w:sz w:val="22"/>
          <w:szCs w:val="22"/>
        </w:rPr>
        <w:tab/>
      </w:r>
    </w:p>
    <w:p w14:paraId="5C5A603C" w14:textId="114E7914" w:rsidR="00ED0DDB" w:rsidRDefault="00ED0DDB" w:rsidP="00ED0DDB">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Trustee Gross: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AF2970">
        <w:rPr>
          <w:rFonts w:asciiTheme="minorHAnsi" w:eastAsia="Times New Roman" w:hAnsiTheme="minorHAnsi" w:cstheme="minorHAnsi"/>
          <w:sz w:val="22"/>
          <w:szCs w:val="22"/>
        </w:rPr>
        <w:t>Aye</w:t>
      </w:r>
    </w:p>
    <w:p w14:paraId="122AB71D" w14:textId="5E6784A8" w:rsidR="00ED0DDB" w:rsidRDefault="00ED0DDB" w:rsidP="00ED0DDB">
      <w:pPr>
        <w:pStyle w:val="NoSpacing"/>
        <w:rPr>
          <w:rFonts w:asciiTheme="minorHAnsi" w:eastAsia="Times New Roman" w:hAnsiTheme="minorHAnsi" w:cstheme="minorHAnsi"/>
          <w:sz w:val="22"/>
          <w:szCs w:val="22"/>
        </w:rPr>
      </w:pPr>
      <w:r w:rsidRPr="00917352">
        <w:rPr>
          <w:rFonts w:asciiTheme="minorHAnsi" w:eastAsia="Times New Roman" w:hAnsiTheme="minorHAnsi" w:cstheme="minorHAnsi"/>
          <w:sz w:val="22"/>
          <w:szCs w:val="22"/>
        </w:rPr>
        <w:t>Trustee Goodwin:</w:t>
      </w:r>
      <w:r w:rsidRPr="00917352">
        <w:rPr>
          <w:rFonts w:asciiTheme="minorHAnsi" w:eastAsia="Times New Roman" w:hAnsiTheme="minorHAnsi" w:cstheme="minorHAnsi"/>
          <w:sz w:val="22"/>
          <w:szCs w:val="22"/>
        </w:rPr>
        <w:tab/>
      </w:r>
      <w:r w:rsidR="00AF2970">
        <w:rPr>
          <w:rFonts w:asciiTheme="minorHAnsi" w:eastAsia="Times New Roman" w:hAnsiTheme="minorHAnsi" w:cstheme="minorHAnsi"/>
          <w:sz w:val="22"/>
          <w:szCs w:val="22"/>
        </w:rPr>
        <w:t>Aye</w:t>
      </w:r>
    </w:p>
    <w:p w14:paraId="25927F49" w14:textId="4AD31EB6" w:rsidR="00ED0DDB" w:rsidRDefault="00ED0DDB"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Trustee Skroskznik:</w:t>
      </w:r>
      <w:r w:rsidR="00AF2970">
        <w:rPr>
          <w:rFonts w:asciiTheme="minorHAnsi" w:eastAsia="Times New Roman" w:hAnsiTheme="minorHAnsi" w:cstheme="minorHAnsi"/>
          <w:sz w:val="22"/>
          <w:szCs w:val="22"/>
        </w:rPr>
        <w:tab/>
        <w:t>Aye</w:t>
      </w:r>
    </w:p>
    <w:p w14:paraId="37154DB0" w14:textId="77777777" w:rsidR="00F95840" w:rsidRDefault="00F95840" w:rsidP="00527233">
      <w:pPr>
        <w:pStyle w:val="NoSpacing"/>
        <w:rPr>
          <w:rFonts w:asciiTheme="minorHAnsi" w:eastAsia="Times New Roman" w:hAnsiTheme="minorHAnsi" w:cstheme="minorHAnsi"/>
          <w:sz w:val="22"/>
          <w:szCs w:val="22"/>
        </w:rPr>
      </w:pPr>
    </w:p>
    <w:p w14:paraId="38C31ED6" w14:textId="4010F2F3" w:rsidR="00F95840" w:rsidRDefault="00F95840" w:rsidP="00527233">
      <w:pPr>
        <w:pStyle w:val="NoSpacing"/>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Audience Participation</w:t>
      </w:r>
    </w:p>
    <w:p w14:paraId="20F53F92" w14:textId="146A0AD3" w:rsidR="00F95840" w:rsidRPr="00AF2970" w:rsidRDefault="00AF2970"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Judi Driscoll: </w:t>
      </w:r>
      <w:r>
        <w:rPr>
          <w:rFonts w:asciiTheme="minorHAnsi" w:eastAsia="Times New Roman" w:hAnsiTheme="minorHAnsi" w:cstheme="minorHAnsi"/>
          <w:sz w:val="22"/>
          <w:szCs w:val="22"/>
        </w:rPr>
        <w:t xml:space="preserve">Issue with Code Enforcement, </w:t>
      </w:r>
      <w:r w:rsidR="00F91D5F">
        <w:rPr>
          <w:rFonts w:asciiTheme="minorHAnsi" w:eastAsia="Times New Roman" w:hAnsiTheme="minorHAnsi" w:cstheme="minorHAnsi"/>
          <w:sz w:val="22"/>
          <w:szCs w:val="22"/>
        </w:rPr>
        <w:t xml:space="preserve">called in August regarding a couch left on the curb on Day Street across the street from house. No one ever came to look at it or take </w:t>
      </w:r>
      <w:proofErr w:type="gramStart"/>
      <w:r w:rsidR="00F91D5F">
        <w:rPr>
          <w:rFonts w:asciiTheme="minorHAnsi" w:eastAsia="Times New Roman" w:hAnsiTheme="minorHAnsi" w:cstheme="minorHAnsi"/>
          <w:sz w:val="22"/>
          <w:szCs w:val="22"/>
        </w:rPr>
        <w:t>care</w:t>
      </w:r>
      <w:proofErr w:type="gramEnd"/>
      <w:r w:rsidR="00F91D5F">
        <w:rPr>
          <w:rFonts w:asciiTheme="minorHAnsi" w:eastAsia="Times New Roman" w:hAnsiTheme="minorHAnsi" w:cstheme="minorHAnsi"/>
          <w:sz w:val="22"/>
          <w:szCs w:val="22"/>
        </w:rPr>
        <w:t xml:space="preserve"> it. It’s a rental. </w:t>
      </w:r>
      <w:proofErr w:type="gramStart"/>
      <w:r w:rsidR="00F91D5F">
        <w:rPr>
          <w:rFonts w:asciiTheme="minorHAnsi" w:eastAsia="Times New Roman" w:hAnsiTheme="minorHAnsi" w:cstheme="minorHAnsi"/>
          <w:sz w:val="22"/>
          <w:szCs w:val="22"/>
        </w:rPr>
        <w:t>Finally</w:t>
      </w:r>
      <w:proofErr w:type="gramEnd"/>
      <w:r w:rsidR="00F91D5F">
        <w:rPr>
          <w:rFonts w:asciiTheme="minorHAnsi" w:eastAsia="Times New Roman" w:hAnsiTheme="minorHAnsi" w:cstheme="minorHAnsi"/>
          <w:sz w:val="22"/>
          <w:szCs w:val="22"/>
        </w:rPr>
        <w:t xml:space="preserve"> this week there were people working </w:t>
      </w:r>
      <w:proofErr w:type="gramStart"/>
      <w:r w:rsidR="00F91D5F">
        <w:rPr>
          <w:rFonts w:asciiTheme="minorHAnsi" w:eastAsia="Times New Roman" w:hAnsiTheme="minorHAnsi" w:cstheme="minorHAnsi"/>
          <w:sz w:val="22"/>
          <w:szCs w:val="22"/>
        </w:rPr>
        <w:t>on</w:t>
      </w:r>
      <w:proofErr w:type="gramEnd"/>
      <w:r w:rsidR="00F91D5F">
        <w:rPr>
          <w:rFonts w:asciiTheme="minorHAnsi" w:eastAsia="Times New Roman" w:hAnsiTheme="minorHAnsi" w:cstheme="minorHAnsi"/>
          <w:sz w:val="22"/>
          <w:szCs w:val="22"/>
        </w:rPr>
        <w:t xml:space="preserve"> the house and asked them to put the couch in the dumpster. Why didn’t code do anything? </w:t>
      </w:r>
    </w:p>
    <w:p w14:paraId="04B1A3A5" w14:textId="77777777" w:rsidR="00F95840" w:rsidRDefault="00F95840" w:rsidP="00527233">
      <w:pPr>
        <w:pStyle w:val="NoSpacing"/>
        <w:rPr>
          <w:rFonts w:asciiTheme="minorHAnsi" w:eastAsia="Times New Roman" w:hAnsiTheme="minorHAnsi" w:cstheme="minorHAnsi"/>
          <w:b/>
          <w:bCs/>
          <w:sz w:val="22"/>
          <w:szCs w:val="22"/>
          <w:u w:val="single"/>
        </w:rPr>
      </w:pPr>
    </w:p>
    <w:p w14:paraId="7831E8D9" w14:textId="3A80F8A7" w:rsidR="00F95840" w:rsidRDefault="00F95840" w:rsidP="00527233">
      <w:pPr>
        <w:pStyle w:val="NoSpacing"/>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Manager’s Report</w:t>
      </w:r>
    </w:p>
    <w:p w14:paraId="45FBDF35" w14:textId="4B7F3209" w:rsidR="00F95840" w:rsidRDefault="00F91D5F"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Tuesday, November 28</w:t>
      </w:r>
      <w:r w:rsidRPr="00F91D5F">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is the next neighborhood watch at 7:00pm</w:t>
      </w:r>
    </w:p>
    <w:p w14:paraId="0626BD46" w14:textId="655AF36D" w:rsidR="00F91D5F" w:rsidRDefault="00DA7049"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Village Hall was not staffed today, the same situation tomorrow. Staff will continue to work from home. Will discuss with department heads tomorrow afternoon if Village Hall is to be closed past tomorrow what the path going forward would be. </w:t>
      </w:r>
      <w:proofErr w:type="gramStart"/>
      <w:r>
        <w:rPr>
          <w:rFonts w:asciiTheme="minorHAnsi" w:eastAsia="Times New Roman" w:hAnsiTheme="minorHAnsi" w:cstheme="minorHAnsi"/>
          <w:sz w:val="22"/>
          <w:szCs w:val="22"/>
        </w:rPr>
        <w:t>May have</w:t>
      </w:r>
      <w:proofErr w:type="gramEnd"/>
      <w:r>
        <w:rPr>
          <w:rFonts w:asciiTheme="minorHAnsi" w:eastAsia="Times New Roman" w:hAnsiTheme="minorHAnsi" w:cstheme="minorHAnsi"/>
          <w:sz w:val="22"/>
          <w:szCs w:val="22"/>
        </w:rPr>
        <w:t xml:space="preserve"> someone come in to answer phones regarding water issues.</w:t>
      </w:r>
    </w:p>
    <w:p w14:paraId="5607B8BB" w14:textId="53AEFCDE" w:rsidR="00DA7049" w:rsidRDefault="00DA7049"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Several water mains and valves </w:t>
      </w:r>
      <w:proofErr w:type="gramStart"/>
      <w:r>
        <w:rPr>
          <w:rFonts w:asciiTheme="minorHAnsi" w:eastAsia="Times New Roman" w:hAnsiTheme="minorHAnsi" w:cstheme="minorHAnsi"/>
          <w:sz w:val="22"/>
          <w:szCs w:val="22"/>
        </w:rPr>
        <w:t>broken</w:t>
      </w:r>
      <w:proofErr w:type="gramEnd"/>
      <w:r>
        <w:rPr>
          <w:rFonts w:asciiTheme="minorHAnsi" w:eastAsia="Times New Roman" w:hAnsiTheme="minorHAnsi" w:cstheme="minorHAnsi"/>
          <w:sz w:val="22"/>
          <w:szCs w:val="22"/>
        </w:rPr>
        <w:t xml:space="preserve"> within the Village. Ridge Road School had to close early due to a water main break. These are all old mains and valves. </w:t>
      </w:r>
    </w:p>
    <w:p w14:paraId="3CD282ED" w14:textId="51B35BA9" w:rsidR="00DA7049" w:rsidRDefault="00DA7049"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WIIA project, all contractual work is completed except landscaping and road work. </w:t>
      </w:r>
      <w:r w:rsidR="00C53E93">
        <w:rPr>
          <w:rFonts w:asciiTheme="minorHAnsi" w:eastAsia="Times New Roman" w:hAnsiTheme="minorHAnsi" w:cstheme="minorHAnsi"/>
          <w:sz w:val="22"/>
          <w:szCs w:val="22"/>
        </w:rPr>
        <w:t xml:space="preserve">The project is currently under budget by 100-150 thousand dollars, the goal is to use the leftover for further repairs. Working to determine what other items can be completed. </w:t>
      </w:r>
    </w:p>
    <w:p w14:paraId="17A67B58" w14:textId="161707BB" w:rsidR="00C53E93" w:rsidRPr="00F91D5F" w:rsidRDefault="00C53E93"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Best of luck to Jess, thank you for your hard </w:t>
      </w:r>
      <w:proofErr w:type="gramStart"/>
      <w:r>
        <w:rPr>
          <w:rFonts w:asciiTheme="minorHAnsi" w:eastAsia="Times New Roman" w:hAnsiTheme="minorHAnsi" w:cstheme="minorHAnsi"/>
          <w:sz w:val="22"/>
          <w:szCs w:val="22"/>
        </w:rPr>
        <w:t>work</w:t>
      </w:r>
      <w:proofErr w:type="gramEnd"/>
      <w:r>
        <w:rPr>
          <w:rFonts w:asciiTheme="minorHAnsi" w:eastAsia="Times New Roman" w:hAnsiTheme="minorHAnsi" w:cstheme="minorHAnsi"/>
          <w:sz w:val="22"/>
          <w:szCs w:val="22"/>
        </w:rPr>
        <w:t xml:space="preserve"> the last 3.5 years. You will be missed.</w:t>
      </w:r>
    </w:p>
    <w:p w14:paraId="6C8B7B3C" w14:textId="77777777" w:rsidR="00F95840" w:rsidRDefault="00F95840" w:rsidP="00527233">
      <w:pPr>
        <w:pStyle w:val="NoSpacing"/>
        <w:rPr>
          <w:rFonts w:asciiTheme="minorHAnsi" w:eastAsia="Times New Roman" w:hAnsiTheme="minorHAnsi" w:cstheme="minorHAnsi"/>
          <w:b/>
          <w:bCs/>
          <w:sz w:val="22"/>
          <w:szCs w:val="22"/>
          <w:u w:val="single"/>
        </w:rPr>
      </w:pPr>
    </w:p>
    <w:p w14:paraId="2992DE7B" w14:textId="6A53D066" w:rsidR="00F95840" w:rsidRDefault="00F95840" w:rsidP="00527233">
      <w:pPr>
        <w:pStyle w:val="NoSpacing"/>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Around the Table</w:t>
      </w:r>
    </w:p>
    <w:p w14:paraId="6C871789" w14:textId="61529759" w:rsidR="00F95840" w:rsidRDefault="00C53E93"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Attorney Groff: </w:t>
      </w:r>
      <w:r>
        <w:rPr>
          <w:rFonts w:asciiTheme="minorHAnsi" w:eastAsia="Times New Roman" w:hAnsiTheme="minorHAnsi" w:cstheme="minorHAnsi"/>
          <w:sz w:val="22"/>
          <w:szCs w:val="22"/>
        </w:rPr>
        <w:t xml:space="preserve">Thank </w:t>
      </w:r>
      <w:proofErr w:type="gramStart"/>
      <w:r>
        <w:rPr>
          <w:rFonts w:asciiTheme="minorHAnsi" w:eastAsia="Times New Roman" w:hAnsiTheme="minorHAnsi" w:cstheme="minorHAnsi"/>
          <w:sz w:val="22"/>
          <w:szCs w:val="22"/>
        </w:rPr>
        <w:t>you Jess</w:t>
      </w:r>
      <w:proofErr w:type="gramEnd"/>
      <w:r>
        <w:rPr>
          <w:rFonts w:asciiTheme="minorHAnsi" w:eastAsia="Times New Roman" w:hAnsiTheme="minorHAnsi" w:cstheme="minorHAnsi"/>
          <w:sz w:val="22"/>
          <w:szCs w:val="22"/>
        </w:rPr>
        <w:t xml:space="preserve">, it’s been great working with you. Congratulations to the newly elected officials. </w:t>
      </w:r>
    </w:p>
    <w:p w14:paraId="68292DAE" w14:textId="77777777" w:rsidR="00C53E93" w:rsidRDefault="00C53E93" w:rsidP="00527233">
      <w:pPr>
        <w:pStyle w:val="NoSpacing"/>
        <w:rPr>
          <w:rFonts w:asciiTheme="minorHAnsi" w:eastAsia="Times New Roman" w:hAnsiTheme="minorHAnsi" w:cstheme="minorHAnsi"/>
          <w:sz w:val="22"/>
          <w:szCs w:val="22"/>
        </w:rPr>
      </w:pPr>
    </w:p>
    <w:p w14:paraId="06B3AFED" w14:textId="25F0D502" w:rsidR="00C53E93" w:rsidRDefault="00C53E93"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Trustee Skroskznik: </w:t>
      </w:r>
      <w:r>
        <w:rPr>
          <w:rFonts w:asciiTheme="minorHAnsi" w:eastAsia="Times New Roman" w:hAnsiTheme="minorHAnsi" w:cstheme="minorHAnsi"/>
          <w:sz w:val="22"/>
          <w:szCs w:val="22"/>
        </w:rPr>
        <w:t xml:space="preserve">Thank you to everyone for coming. Apologize to Mrs. Driscoll. The Village has only had 2 part-time </w:t>
      </w:r>
      <w:r w:rsidR="00BE14EE">
        <w:rPr>
          <w:rFonts w:asciiTheme="minorHAnsi" w:eastAsia="Times New Roman" w:hAnsiTheme="minorHAnsi" w:cstheme="minorHAnsi"/>
          <w:sz w:val="22"/>
          <w:szCs w:val="22"/>
        </w:rPr>
        <w:t xml:space="preserve">code officers for years until recently. The Manager will look further into it. Good luck to Jess, thank you for everything. It’s Mayor Maloney’s last meeting, it has been a pleasure, thank you for your </w:t>
      </w:r>
      <w:proofErr w:type="gramStart"/>
      <w:r w:rsidR="00BE14EE">
        <w:rPr>
          <w:rFonts w:asciiTheme="minorHAnsi" w:eastAsia="Times New Roman" w:hAnsiTheme="minorHAnsi" w:cstheme="minorHAnsi"/>
          <w:sz w:val="22"/>
          <w:szCs w:val="22"/>
        </w:rPr>
        <w:t>work</w:t>
      </w:r>
      <w:proofErr w:type="gramEnd"/>
      <w:r w:rsidR="00BE14EE">
        <w:rPr>
          <w:rFonts w:asciiTheme="minorHAnsi" w:eastAsia="Times New Roman" w:hAnsiTheme="minorHAnsi" w:cstheme="minorHAnsi"/>
          <w:sz w:val="22"/>
          <w:szCs w:val="22"/>
        </w:rPr>
        <w:t xml:space="preserve"> the last 5 years. Mayor-elect Adams, welcome to the Board. </w:t>
      </w:r>
    </w:p>
    <w:p w14:paraId="63982659" w14:textId="77777777" w:rsidR="00BE14EE" w:rsidRDefault="00BE14EE" w:rsidP="00527233">
      <w:pPr>
        <w:pStyle w:val="NoSpacing"/>
        <w:rPr>
          <w:rFonts w:asciiTheme="minorHAnsi" w:eastAsia="Times New Roman" w:hAnsiTheme="minorHAnsi" w:cstheme="minorHAnsi"/>
          <w:sz w:val="22"/>
          <w:szCs w:val="22"/>
        </w:rPr>
      </w:pPr>
    </w:p>
    <w:p w14:paraId="39CFD1E9" w14:textId="6013F9D5" w:rsidR="00BE14EE" w:rsidRDefault="00BE14EE"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Trustee Goodwin: </w:t>
      </w:r>
      <w:r>
        <w:rPr>
          <w:rFonts w:asciiTheme="minorHAnsi" w:eastAsia="Times New Roman" w:hAnsiTheme="minorHAnsi" w:cstheme="minorHAnsi"/>
          <w:sz w:val="22"/>
          <w:szCs w:val="22"/>
        </w:rPr>
        <w:t xml:space="preserve">Appreciate everyone coming to the meeting. Thank you to Don Fischer for letting us use your facility. Attended the press release at the Fire Hall, this incident just reaffirms that everyone </w:t>
      </w:r>
      <w:proofErr w:type="gramStart"/>
      <w:r>
        <w:rPr>
          <w:rFonts w:asciiTheme="minorHAnsi" w:eastAsia="Times New Roman" w:hAnsiTheme="minorHAnsi" w:cstheme="minorHAnsi"/>
          <w:sz w:val="22"/>
          <w:szCs w:val="22"/>
        </w:rPr>
        <w:t>need</w:t>
      </w:r>
      <w:proofErr w:type="gramEnd"/>
      <w:r>
        <w:rPr>
          <w:rFonts w:asciiTheme="minorHAnsi" w:eastAsia="Times New Roman" w:hAnsiTheme="minorHAnsi" w:cstheme="minorHAnsi"/>
          <w:sz w:val="22"/>
          <w:szCs w:val="22"/>
        </w:rPr>
        <w:t xml:space="preserve"> to participate in Neighborhood Watch meetings. Is there anything we can do to thank the Veteran DPW worker for not ignoring the box? Thank you to Chief Suhey and his department for all he has done. Congratulations to Jess on her next adventure. Happy retirement from the Board to Mayor Maloney. Congratulations to mayor-elect Kevin. </w:t>
      </w:r>
    </w:p>
    <w:p w14:paraId="15AA018D" w14:textId="77777777" w:rsidR="00BE14EE" w:rsidRDefault="00BE14EE" w:rsidP="00527233">
      <w:pPr>
        <w:pStyle w:val="NoSpacing"/>
        <w:rPr>
          <w:rFonts w:asciiTheme="minorHAnsi" w:eastAsia="Times New Roman" w:hAnsiTheme="minorHAnsi" w:cstheme="minorHAnsi"/>
          <w:sz w:val="22"/>
          <w:szCs w:val="22"/>
        </w:rPr>
      </w:pPr>
    </w:p>
    <w:p w14:paraId="43ADC8D5" w14:textId="4B4EF037" w:rsidR="00BE14EE" w:rsidRDefault="00BE14EE"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Chief Suhey: </w:t>
      </w:r>
      <w:r>
        <w:rPr>
          <w:rFonts w:asciiTheme="minorHAnsi" w:eastAsia="Times New Roman" w:hAnsiTheme="minorHAnsi" w:cstheme="minorHAnsi"/>
          <w:sz w:val="22"/>
          <w:szCs w:val="22"/>
        </w:rPr>
        <w:t xml:space="preserve">State police are working </w:t>
      </w:r>
      <w:proofErr w:type="gramStart"/>
      <w:r>
        <w:rPr>
          <w:rFonts w:asciiTheme="minorHAnsi" w:eastAsia="Times New Roman" w:hAnsiTheme="minorHAnsi" w:cstheme="minorHAnsi"/>
          <w:sz w:val="22"/>
          <w:szCs w:val="22"/>
        </w:rPr>
        <w:t>well,</w:t>
      </w:r>
      <w:proofErr w:type="gramEnd"/>
      <w:r>
        <w:rPr>
          <w:rFonts w:asciiTheme="minorHAnsi" w:eastAsia="Times New Roman" w:hAnsiTheme="minorHAnsi" w:cstheme="minorHAnsi"/>
          <w:sz w:val="22"/>
          <w:szCs w:val="22"/>
        </w:rPr>
        <w:t xml:space="preserve"> the Village is providing perimeter security; hoping to remove the barriers sometime Wednesday but unsure when that will happen. We will really miss you, Jess. </w:t>
      </w:r>
    </w:p>
    <w:p w14:paraId="0C2AAC4D" w14:textId="77777777" w:rsidR="00BE14EE" w:rsidRDefault="00BE14EE" w:rsidP="00527233">
      <w:pPr>
        <w:pStyle w:val="NoSpacing"/>
        <w:rPr>
          <w:rFonts w:asciiTheme="minorHAnsi" w:eastAsia="Times New Roman" w:hAnsiTheme="minorHAnsi" w:cstheme="minorHAnsi"/>
          <w:sz w:val="22"/>
          <w:szCs w:val="22"/>
        </w:rPr>
      </w:pPr>
    </w:p>
    <w:p w14:paraId="6D43B049" w14:textId="48D18762" w:rsidR="00BE14EE" w:rsidRPr="00BE14EE" w:rsidRDefault="00BE14EE" w:rsidP="00527233">
      <w:pPr>
        <w:pStyle w:val="NoSpacing"/>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Mayor Maloney: </w:t>
      </w:r>
      <w:r>
        <w:rPr>
          <w:rFonts w:asciiTheme="minorHAnsi" w:eastAsia="Times New Roman" w:hAnsiTheme="minorHAnsi" w:cstheme="minorHAnsi"/>
          <w:sz w:val="22"/>
          <w:szCs w:val="22"/>
        </w:rPr>
        <w:t xml:space="preserve">Thank you to the Water Department for all their work. Thank you </w:t>
      </w:r>
      <w:proofErr w:type="gramStart"/>
      <w:r>
        <w:rPr>
          <w:rFonts w:asciiTheme="minorHAnsi" w:eastAsia="Times New Roman" w:hAnsiTheme="minorHAnsi" w:cstheme="minorHAnsi"/>
          <w:sz w:val="22"/>
          <w:szCs w:val="22"/>
        </w:rPr>
        <w:t>for</w:t>
      </w:r>
      <w:proofErr w:type="gramEnd"/>
      <w:r>
        <w:rPr>
          <w:rFonts w:asciiTheme="minorHAnsi" w:eastAsia="Times New Roman" w:hAnsiTheme="minorHAnsi" w:cstheme="minorHAnsi"/>
          <w:sz w:val="22"/>
          <w:szCs w:val="22"/>
        </w:rPr>
        <w:t xml:space="preserve"> everyone involved in taking care of this incident including DPW, Police, Fire </w:t>
      </w:r>
      <w:proofErr w:type="gramStart"/>
      <w:r>
        <w:rPr>
          <w:rFonts w:asciiTheme="minorHAnsi" w:eastAsia="Times New Roman" w:hAnsiTheme="minorHAnsi" w:cstheme="minorHAnsi"/>
          <w:sz w:val="22"/>
          <w:szCs w:val="22"/>
        </w:rPr>
        <w:t>Department</w:t>
      </w:r>
      <w:proofErr w:type="gramEnd"/>
      <w:r>
        <w:rPr>
          <w:rFonts w:asciiTheme="minorHAnsi" w:eastAsia="Times New Roman" w:hAnsiTheme="minorHAnsi" w:cstheme="minorHAnsi"/>
          <w:sz w:val="22"/>
          <w:szCs w:val="22"/>
        </w:rPr>
        <w:t xml:space="preserve"> and the residents.  </w:t>
      </w:r>
    </w:p>
    <w:p w14:paraId="2DD3B5CF" w14:textId="77777777" w:rsidR="00527233" w:rsidRPr="009450EF" w:rsidRDefault="00527233" w:rsidP="0040083E">
      <w:pPr>
        <w:pStyle w:val="NoSpacing"/>
        <w:rPr>
          <w:rFonts w:asciiTheme="minorHAnsi" w:eastAsia="Times New Roman" w:hAnsiTheme="minorHAnsi" w:cstheme="minorHAnsi"/>
          <w:sz w:val="20"/>
          <w:szCs w:val="20"/>
        </w:rPr>
      </w:pPr>
    </w:p>
    <w:p w14:paraId="33F58DE6" w14:textId="38C4C82B" w:rsidR="0040083E" w:rsidRPr="00917352" w:rsidRDefault="0040083E" w:rsidP="0040083E">
      <w:pPr>
        <w:pStyle w:val="NoSpacing"/>
        <w:rPr>
          <w:rFonts w:asciiTheme="minorHAnsi" w:eastAsia="Times New Roman" w:hAnsiTheme="minorHAnsi" w:cstheme="minorHAnsi"/>
          <w:sz w:val="22"/>
          <w:szCs w:val="22"/>
        </w:rPr>
      </w:pPr>
      <w:r>
        <w:rPr>
          <w:rFonts w:asciiTheme="minorHAnsi" w:eastAsia="Calibri" w:hAnsiTheme="minorHAnsi" w:cstheme="minorHAnsi"/>
          <w:sz w:val="22"/>
          <w:szCs w:val="22"/>
        </w:rPr>
        <w:t xml:space="preserve">Trustee </w:t>
      </w:r>
      <w:r w:rsidR="00BE14EE">
        <w:rPr>
          <w:rFonts w:asciiTheme="minorHAnsi" w:eastAsia="Calibri" w:hAnsiTheme="minorHAnsi" w:cstheme="minorHAnsi"/>
          <w:sz w:val="22"/>
          <w:szCs w:val="22"/>
        </w:rPr>
        <w:t>Skroskznik</w:t>
      </w:r>
      <w:r>
        <w:rPr>
          <w:rFonts w:asciiTheme="minorHAnsi" w:eastAsia="Calibri" w:hAnsiTheme="minorHAnsi" w:cstheme="minorHAnsi"/>
          <w:sz w:val="22"/>
          <w:szCs w:val="22"/>
        </w:rPr>
        <w:t xml:space="preserve"> </w:t>
      </w:r>
      <w:r w:rsidRPr="00787C4B">
        <w:rPr>
          <w:rFonts w:asciiTheme="minorHAnsi" w:eastAsia="Calibri" w:hAnsiTheme="minorHAnsi" w:cstheme="minorHAnsi"/>
          <w:sz w:val="22"/>
          <w:szCs w:val="22"/>
        </w:rPr>
        <w:t xml:space="preserve">moved that the meeting be adjourned, seconded by </w:t>
      </w:r>
      <w:r>
        <w:rPr>
          <w:rFonts w:asciiTheme="minorHAnsi" w:eastAsia="Calibri" w:hAnsiTheme="minorHAnsi" w:cstheme="minorHAnsi"/>
          <w:sz w:val="22"/>
          <w:szCs w:val="22"/>
        </w:rPr>
        <w:t xml:space="preserve">Trustee </w:t>
      </w:r>
      <w:r w:rsidR="00BE14EE">
        <w:rPr>
          <w:rFonts w:asciiTheme="minorHAnsi" w:eastAsia="Calibri" w:hAnsiTheme="minorHAnsi" w:cstheme="minorHAnsi"/>
          <w:sz w:val="22"/>
          <w:szCs w:val="22"/>
        </w:rPr>
        <w:t>Gross</w:t>
      </w:r>
      <w:r w:rsidRPr="00787C4B">
        <w:rPr>
          <w:rFonts w:asciiTheme="minorHAnsi" w:eastAsia="Calibri" w:hAnsiTheme="minorHAnsi" w:cstheme="minorHAnsi"/>
          <w:sz w:val="22"/>
          <w:szCs w:val="22"/>
        </w:rPr>
        <w:t xml:space="preserve">. </w:t>
      </w:r>
      <w:proofErr w:type="gramStart"/>
      <w:r w:rsidRPr="00787C4B">
        <w:rPr>
          <w:rFonts w:asciiTheme="minorHAnsi" w:eastAsia="Calibri" w:hAnsiTheme="minorHAnsi" w:cstheme="minorHAnsi"/>
          <w:sz w:val="22"/>
          <w:szCs w:val="22"/>
        </w:rPr>
        <w:t>Meeting</w:t>
      </w:r>
      <w:proofErr w:type="gramEnd"/>
      <w:r w:rsidRPr="00787C4B">
        <w:rPr>
          <w:rFonts w:asciiTheme="minorHAnsi" w:eastAsia="Calibri" w:hAnsiTheme="minorHAnsi" w:cstheme="minorHAnsi"/>
          <w:sz w:val="22"/>
          <w:szCs w:val="22"/>
        </w:rPr>
        <w:t xml:space="preserve"> was adjourned at </w:t>
      </w:r>
      <w:r w:rsidR="00BE14EE">
        <w:rPr>
          <w:rFonts w:asciiTheme="minorHAnsi" w:eastAsia="Calibri" w:hAnsiTheme="minorHAnsi" w:cstheme="minorHAnsi"/>
          <w:sz w:val="22"/>
          <w:szCs w:val="22"/>
        </w:rPr>
        <w:t>8:32</w:t>
      </w:r>
      <w:r>
        <w:rPr>
          <w:rFonts w:asciiTheme="minorHAnsi" w:eastAsia="Calibri" w:hAnsiTheme="minorHAnsi" w:cstheme="minorHAnsi"/>
          <w:sz w:val="22"/>
          <w:szCs w:val="22"/>
        </w:rPr>
        <w:t>pm.</w:t>
      </w:r>
    </w:p>
    <w:p w14:paraId="27E4556E" w14:textId="497C060B" w:rsidR="001F224E" w:rsidRPr="0040083E" w:rsidRDefault="001F224E" w:rsidP="0040083E">
      <w:pPr>
        <w:pStyle w:val="NoSpacing"/>
        <w:rPr>
          <w:rFonts w:asciiTheme="minorHAnsi" w:eastAsia="Times New Roman" w:hAnsiTheme="minorHAnsi" w:cstheme="minorHAnsi"/>
          <w:sz w:val="22"/>
          <w:szCs w:val="22"/>
        </w:rPr>
      </w:pPr>
    </w:p>
    <w:sectPr w:rsidR="001F224E" w:rsidRPr="0040083E" w:rsidSect="009D349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D1A9" w14:textId="77777777" w:rsidR="00E17634" w:rsidRDefault="00E17634" w:rsidP="00380F9E">
      <w:r>
        <w:separator/>
      </w:r>
    </w:p>
  </w:endnote>
  <w:endnote w:type="continuationSeparator" w:id="0">
    <w:p w14:paraId="593C4AD6" w14:textId="77777777" w:rsidR="00E17634" w:rsidRDefault="00E17634" w:rsidP="0038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oxica">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4577" w14:textId="77777777" w:rsidR="002E07D8" w:rsidRDefault="002E0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983D" w14:textId="77777777" w:rsidR="002E07D8" w:rsidRDefault="002E0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90E5" w14:textId="77777777" w:rsidR="002E07D8" w:rsidRDefault="002E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3C2D" w14:textId="77777777" w:rsidR="00E17634" w:rsidRDefault="00E17634" w:rsidP="00380F9E">
      <w:r>
        <w:separator/>
      </w:r>
    </w:p>
  </w:footnote>
  <w:footnote w:type="continuationSeparator" w:id="0">
    <w:p w14:paraId="6826296A" w14:textId="77777777" w:rsidR="00E17634" w:rsidRDefault="00E17634" w:rsidP="0038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987D" w14:textId="18126F4D" w:rsidR="002E07D8" w:rsidRDefault="002E0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AFE" w14:textId="552ADCBA" w:rsidR="002E07D8" w:rsidRDefault="002E0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3E18" w14:textId="7FA64397" w:rsidR="00E17634" w:rsidRDefault="00E17634" w:rsidP="00A20613">
    <w:pPr>
      <w:pStyle w:val="Header"/>
    </w:pPr>
  </w:p>
  <w:p w14:paraId="2AC86056" w14:textId="77777777" w:rsidR="00E17634" w:rsidRDefault="00E1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S"/>
      <w:lvlJc w:val="left"/>
    </w:lvl>
    <w:lvl w:ilvl="2">
      <w:start w:val="1"/>
      <w:numFmt w:val="decimal"/>
      <w:lvlText w:val="S"/>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S"/>
      <w:lvlJc w:val="left"/>
    </w:lvl>
    <w:lvl w:ilvl="2">
      <w:start w:val="1"/>
      <w:numFmt w:val="decimal"/>
      <w:lvlText w:val="S"/>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23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22874AA"/>
    <w:multiLevelType w:val="hybridMultilevel"/>
    <w:tmpl w:val="BED22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0CBF"/>
    <w:multiLevelType w:val="hybridMultilevel"/>
    <w:tmpl w:val="798A2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D5EE7"/>
    <w:multiLevelType w:val="hybridMultilevel"/>
    <w:tmpl w:val="0A547DD4"/>
    <w:lvl w:ilvl="0" w:tplc="D6864DEC">
      <w:start w:val="1"/>
      <w:numFmt w:val="upp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94A11"/>
    <w:multiLevelType w:val="hybridMultilevel"/>
    <w:tmpl w:val="6A746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5C04"/>
    <w:multiLevelType w:val="hybridMultilevel"/>
    <w:tmpl w:val="954A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07EDE"/>
    <w:multiLevelType w:val="hybridMultilevel"/>
    <w:tmpl w:val="6E1EE8A2"/>
    <w:lvl w:ilvl="0" w:tplc="FA182D0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783294"/>
    <w:multiLevelType w:val="hybridMultilevel"/>
    <w:tmpl w:val="BED22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9A06FB"/>
    <w:multiLevelType w:val="hybridMultilevel"/>
    <w:tmpl w:val="BED22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0C2EAB"/>
    <w:multiLevelType w:val="hybridMultilevel"/>
    <w:tmpl w:val="3F88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C71FF"/>
    <w:multiLevelType w:val="hybridMultilevel"/>
    <w:tmpl w:val="BED22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D7ABA"/>
    <w:multiLevelType w:val="hybridMultilevel"/>
    <w:tmpl w:val="85FA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E5613"/>
    <w:multiLevelType w:val="hybridMultilevel"/>
    <w:tmpl w:val="B18E0D8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6F780C60"/>
    <w:multiLevelType w:val="hybridMultilevel"/>
    <w:tmpl w:val="B89CBAB4"/>
    <w:lvl w:ilvl="0" w:tplc="F2DA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8D6201"/>
    <w:multiLevelType w:val="hybridMultilevel"/>
    <w:tmpl w:val="BB22B8E2"/>
    <w:lvl w:ilvl="0" w:tplc="3A4CED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543D6"/>
    <w:multiLevelType w:val="hybridMultilevel"/>
    <w:tmpl w:val="02469D60"/>
    <w:lvl w:ilvl="0" w:tplc="CAC8E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2645246">
    <w:abstractNumId w:val="3"/>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8890312">
    <w:abstractNumId w:val="5"/>
  </w:num>
  <w:num w:numId="3" w16cid:durableId="1905799704">
    <w:abstractNumId w:val="7"/>
  </w:num>
  <w:num w:numId="4" w16cid:durableId="299723706">
    <w:abstractNumId w:val="15"/>
  </w:num>
  <w:num w:numId="5" w16cid:durableId="495999466">
    <w:abstractNumId w:val="18"/>
  </w:num>
  <w:num w:numId="6" w16cid:durableId="1284070261">
    <w:abstractNumId w:val="6"/>
  </w:num>
  <w:num w:numId="7" w16cid:durableId="1397387870">
    <w:abstractNumId w:val="17"/>
  </w:num>
  <w:num w:numId="8" w16cid:durableId="983582790">
    <w:abstractNumId w:val="4"/>
  </w:num>
  <w:num w:numId="9" w16cid:durableId="327439232">
    <w:abstractNumId w:val="13"/>
  </w:num>
  <w:num w:numId="10" w16cid:durableId="1582327308">
    <w:abstractNumId w:val="12"/>
  </w:num>
  <w:num w:numId="11" w16cid:durableId="1285693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2272668">
    <w:abstractNumId w:val="16"/>
  </w:num>
  <w:num w:numId="13" w16cid:durableId="977490459">
    <w:abstractNumId w:val="14"/>
  </w:num>
  <w:num w:numId="14" w16cid:durableId="459038831">
    <w:abstractNumId w:val="10"/>
  </w:num>
  <w:num w:numId="15" w16cid:durableId="13120171">
    <w:abstractNumId w:val="11"/>
  </w:num>
  <w:num w:numId="16" w16cid:durableId="208876540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9E"/>
    <w:rsid w:val="00000628"/>
    <w:rsid w:val="0000202E"/>
    <w:rsid w:val="000022F3"/>
    <w:rsid w:val="0000254F"/>
    <w:rsid w:val="0000332B"/>
    <w:rsid w:val="00003489"/>
    <w:rsid w:val="00003885"/>
    <w:rsid w:val="00003B46"/>
    <w:rsid w:val="00003C71"/>
    <w:rsid w:val="00003EDE"/>
    <w:rsid w:val="00003FF3"/>
    <w:rsid w:val="00004038"/>
    <w:rsid w:val="00004572"/>
    <w:rsid w:val="00004AEB"/>
    <w:rsid w:val="00004DE1"/>
    <w:rsid w:val="00005121"/>
    <w:rsid w:val="00006023"/>
    <w:rsid w:val="0000791F"/>
    <w:rsid w:val="00010EEF"/>
    <w:rsid w:val="0001175B"/>
    <w:rsid w:val="00011F03"/>
    <w:rsid w:val="00011F63"/>
    <w:rsid w:val="000121C2"/>
    <w:rsid w:val="00012280"/>
    <w:rsid w:val="00012AD5"/>
    <w:rsid w:val="00012C44"/>
    <w:rsid w:val="000135FF"/>
    <w:rsid w:val="00013A99"/>
    <w:rsid w:val="00014379"/>
    <w:rsid w:val="0001445F"/>
    <w:rsid w:val="000149FB"/>
    <w:rsid w:val="00014BEF"/>
    <w:rsid w:val="00015019"/>
    <w:rsid w:val="0001535C"/>
    <w:rsid w:val="000153ED"/>
    <w:rsid w:val="00015C32"/>
    <w:rsid w:val="0001606F"/>
    <w:rsid w:val="00016331"/>
    <w:rsid w:val="0002083F"/>
    <w:rsid w:val="00020BF6"/>
    <w:rsid w:val="00020EA4"/>
    <w:rsid w:val="00021125"/>
    <w:rsid w:val="000211C3"/>
    <w:rsid w:val="00021204"/>
    <w:rsid w:val="00021BF9"/>
    <w:rsid w:val="00022B16"/>
    <w:rsid w:val="00023C0E"/>
    <w:rsid w:val="00023DE5"/>
    <w:rsid w:val="00023E7C"/>
    <w:rsid w:val="00024BBF"/>
    <w:rsid w:val="00025760"/>
    <w:rsid w:val="00025831"/>
    <w:rsid w:val="00025F39"/>
    <w:rsid w:val="00026374"/>
    <w:rsid w:val="000273F3"/>
    <w:rsid w:val="00031D78"/>
    <w:rsid w:val="0003252A"/>
    <w:rsid w:val="00032AD7"/>
    <w:rsid w:val="00032F3A"/>
    <w:rsid w:val="0003308D"/>
    <w:rsid w:val="00033487"/>
    <w:rsid w:val="00033993"/>
    <w:rsid w:val="00034411"/>
    <w:rsid w:val="000358C7"/>
    <w:rsid w:val="00035CEF"/>
    <w:rsid w:val="000366D6"/>
    <w:rsid w:val="000376EE"/>
    <w:rsid w:val="00037E3E"/>
    <w:rsid w:val="00040F0E"/>
    <w:rsid w:val="00041053"/>
    <w:rsid w:val="000412A2"/>
    <w:rsid w:val="00041FA5"/>
    <w:rsid w:val="00042C79"/>
    <w:rsid w:val="000430A9"/>
    <w:rsid w:val="000431E8"/>
    <w:rsid w:val="0004434D"/>
    <w:rsid w:val="00044553"/>
    <w:rsid w:val="00045F1C"/>
    <w:rsid w:val="000468A3"/>
    <w:rsid w:val="00046C8D"/>
    <w:rsid w:val="00047E47"/>
    <w:rsid w:val="00050817"/>
    <w:rsid w:val="00050DDD"/>
    <w:rsid w:val="00050F41"/>
    <w:rsid w:val="000516E9"/>
    <w:rsid w:val="00051943"/>
    <w:rsid w:val="00051E1F"/>
    <w:rsid w:val="00051E88"/>
    <w:rsid w:val="00052FAA"/>
    <w:rsid w:val="00052FB7"/>
    <w:rsid w:val="000531D0"/>
    <w:rsid w:val="00053282"/>
    <w:rsid w:val="0005372A"/>
    <w:rsid w:val="00053ECA"/>
    <w:rsid w:val="00054285"/>
    <w:rsid w:val="000549CB"/>
    <w:rsid w:val="00054B13"/>
    <w:rsid w:val="000552A9"/>
    <w:rsid w:val="00055D7E"/>
    <w:rsid w:val="000563CC"/>
    <w:rsid w:val="000565EC"/>
    <w:rsid w:val="000566B5"/>
    <w:rsid w:val="00056F27"/>
    <w:rsid w:val="00057744"/>
    <w:rsid w:val="0006157E"/>
    <w:rsid w:val="000625C5"/>
    <w:rsid w:val="00062E40"/>
    <w:rsid w:val="0006372A"/>
    <w:rsid w:val="00063B1B"/>
    <w:rsid w:val="00063BB0"/>
    <w:rsid w:val="00063E1E"/>
    <w:rsid w:val="000651D8"/>
    <w:rsid w:val="00065E18"/>
    <w:rsid w:val="00066054"/>
    <w:rsid w:val="00066410"/>
    <w:rsid w:val="000667EC"/>
    <w:rsid w:val="0006689D"/>
    <w:rsid w:val="00067CA7"/>
    <w:rsid w:val="0007049B"/>
    <w:rsid w:val="0007064D"/>
    <w:rsid w:val="00071274"/>
    <w:rsid w:val="0007206B"/>
    <w:rsid w:val="00072432"/>
    <w:rsid w:val="00072983"/>
    <w:rsid w:val="00073117"/>
    <w:rsid w:val="00074288"/>
    <w:rsid w:val="00074615"/>
    <w:rsid w:val="00074A75"/>
    <w:rsid w:val="0007508C"/>
    <w:rsid w:val="00076494"/>
    <w:rsid w:val="00076633"/>
    <w:rsid w:val="000778E3"/>
    <w:rsid w:val="0007798E"/>
    <w:rsid w:val="00077EF8"/>
    <w:rsid w:val="000806A2"/>
    <w:rsid w:val="0008099C"/>
    <w:rsid w:val="00080F3E"/>
    <w:rsid w:val="00081FA7"/>
    <w:rsid w:val="0008250E"/>
    <w:rsid w:val="000830EF"/>
    <w:rsid w:val="00083C5E"/>
    <w:rsid w:val="000841C7"/>
    <w:rsid w:val="00084254"/>
    <w:rsid w:val="00084AAB"/>
    <w:rsid w:val="00084B62"/>
    <w:rsid w:val="00085C9C"/>
    <w:rsid w:val="00085E4C"/>
    <w:rsid w:val="00087E23"/>
    <w:rsid w:val="00090FC4"/>
    <w:rsid w:val="0009198C"/>
    <w:rsid w:val="00092BB4"/>
    <w:rsid w:val="00092CE0"/>
    <w:rsid w:val="00093790"/>
    <w:rsid w:val="0009386B"/>
    <w:rsid w:val="00094011"/>
    <w:rsid w:val="00094F70"/>
    <w:rsid w:val="00096244"/>
    <w:rsid w:val="000963BA"/>
    <w:rsid w:val="000966F4"/>
    <w:rsid w:val="00096F5D"/>
    <w:rsid w:val="00097721"/>
    <w:rsid w:val="00097F82"/>
    <w:rsid w:val="000A0B60"/>
    <w:rsid w:val="000A0BF7"/>
    <w:rsid w:val="000A12EF"/>
    <w:rsid w:val="000A159B"/>
    <w:rsid w:val="000A1822"/>
    <w:rsid w:val="000A22FF"/>
    <w:rsid w:val="000A2792"/>
    <w:rsid w:val="000A2A20"/>
    <w:rsid w:val="000A3260"/>
    <w:rsid w:val="000A3768"/>
    <w:rsid w:val="000A37A4"/>
    <w:rsid w:val="000A3BF5"/>
    <w:rsid w:val="000A589D"/>
    <w:rsid w:val="000A5F29"/>
    <w:rsid w:val="000A7439"/>
    <w:rsid w:val="000B03A2"/>
    <w:rsid w:val="000B047C"/>
    <w:rsid w:val="000B0D8D"/>
    <w:rsid w:val="000B2035"/>
    <w:rsid w:val="000B222C"/>
    <w:rsid w:val="000B2468"/>
    <w:rsid w:val="000B266F"/>
    <w:rsid w:val="000B26BF"/>
    <w:rsid w:val="000B2D7B"/>
    <w:rsid w:val="000B2F1F"/>
    <w:rsid w:val="000B2FA8"/>
    <w:rsid w:val="000B3A4A"/>
    <w:rsid w:val="000B4A9B"/>
    <w:rsid w:val="000B4C3A"/>
    <w:rsid w:val="000B5314"/>
    <w:rsid w:val="000B6016"/>
    <w:rsid w:val="000B6AF9"/>
    <w:rsid w:val="000B732B"/>
    <w:rsid w:val="000B78E4"/>
    <w:rsid w:val="000C0328"/>
    <w:rsid w:val="000C03DF"/>
    <w:rsid w:val="000C05B7"/>
    <w:rsid w:val="000C1EA0"/>
    <w:rsid w:val="000C1F93"/>
    <w:rsid w:val="000C277F"/>
    <w:rsid w:val="000C29B2"/>
    <w:rsid w:val="000C2D2E"/>
    <w:rsid w:val="000C2EE3"/>
    <w:rsid w:val="000C2EF3"/>
    <w:rsid w:val="000C34E9"/>
    <w:rsid w:val="000C4478"/>
    <w:rsid w:val="000C4711"/>
    <w:rsid w:val="000C4D79"/>
    <w:rsid w:val="000C509F"/>
    <w:rsid w:val="000C5B19"/>
    <w:rsid w:val="000C6786"/>
    <w:rsid w:val="000C6A26"/>
    <w:rsid w:val="000C6BF7"/>
    <w:rsid w:val="000C7590"/>
    <w:rsid w:val="000C7F8A"/>
    <w:rsid w:val="000D041C"/>
    <w:rsid w:val="000D1050"/>
    <w:rsid w:val="000D10D7"/>
    <w:rsid w:val="000D1479"/>
    <w:rsid w:val="000D2519"/>
    <w:rsid w:val="000D3B9B"/>
    <w:rsid w:val="000D4DB9"/>
    <w:rsid w:val="000D537E"/>
    <w:rsid w:val="000D5808"/>
    <w:rsid w:val="000D6438"/>
    <w:rsid w:val="000D741F"/>
    <w:rsid w:val="000D76B0"/>
    <w:rsid w:val="000D7F21"/>
    <w:rsid w:val="000E0E75"/>
    <w:rsid w:val="000E1013"/>
    <w:rsid w:val="000E13CE"/>
    <w:rsid w:val="000E1DB6"/>
    <w:rsid w:val="000E373B"/>
    <w:rsid w:val="000E4229"/>
    <w:rsid w:val="000E445E"/>
    <w:rsid w:val="000E4C8D"/>
    <w:rsid w:val="000E5B08"/>
    <w:rsid w:val="000E6760"/>
    <w:rsid w:val="000E744B"/>
    <w:rsid w:val="000F082D"/>
    <w:rsid w:val="000F0DC3"/>
    <w:rsid w:val="000F15CA"/>
    <w:rsid w:val="000F1658"/>
    <w:rsid w:val="000F184B"/>
    <w:rsid w:val="000F22D3"/>
    <w:rsid w:val="000F2332"/>
    <w:rsid w:val="000F24EC"/>
    <w:rsid w:val="000F27BD"/>
    <w:rsid w:val="000F2873"/>
    <w:rsid w:val="000F301F"/>
    <w:rsid w:val="000F4327"/>
    <w:rsid w:val="000F4949"/>
    <w:rsid w:val="000F5F45"/>
    <w:rsid w:val="000F6565"/>
    <w:rsid w:val="000F6702"/>
    <w:rsid w:val="000F6E90"/>
    <w:rsid w:val="000F700F"/>
    <w:rsid w:val="000F74BE"/>
    <w:rsid w:val="000F77CC"/>
    <w:rsid w:val="000F7FFE"/>
    <w:rsid w:val="001003FC"/>
    <w:rsid w:val="001007E4"/>
    <w:rsid w:val="00100BC7"/>
    <w:rsid w:val="00100F57"/>
    <w:rsid w:val="00101104"/>
    <w:rsid w:val="00101A7D"/>
    <w:rsid w:val="00101D9A"/>
    <w:rsid w:val="00102BE1"/>
    <w:rsid w:val="00102BEC"/>
    <w:rsid w:val="00104419"/>
    <w:rsid w:val="00104A43"/>
    <w:rsid w:val="0010672F"/>
    <w:rsid w:val="0010773C"/>
    <w:rsid w:val="0011023C"/>
    <w:rsid w:val="0011076A"/>
    <w:rsid w:val="001115A7"/>
    <w:rsid w:val="001132A7"/>
    <w:rsid w:val="001137BA"/>
    <w:rsid w:val="00114213"/>
    <w:rsid w:val="00114579"/>
    <w:rsid w:val="00115CD3"/>
    <w:rsid w:val="001167F3"/>
    <w:rsid w:val="00116B6A"/>
    <w:rsid w:val="00116E98"/>
    <w:rsid w:val="001179F0"/>
    <w:rsid w:val="001210E7"/>
    <w:rsid w:val="00121AEF"/>
    <w:rsid w:val="001232A3"/>
    <w:rsid w:val="0012383E"/>
    <w:rsid w:val="0012394F"/>
    <w:rsid w:val="00124B80"/>
    <w:rsid w:val="001250F8"/>
    <w:rsid w:val="0012514D"/>
    <w:rsid w:val="00125203"/>
    <w:rsid w:val="0012550C"/>
    <w:rsid w:val="00125F27"/>
    <w:rsid w:val="00126028"/>
    <w:rsid w:val="00126B22"/>
    <w:rsid w:val="00126B9F"/>
    <w:rsid w:val="00126D26"/>
    <w:rsid w:val="001273BE"/>
    <w:rsid w:val="0012754F"/>
    <w:rsid w:val="0013000C"/>
    <w:rsid w:val="00131141"/>
    <w:rsid w:val="00131BC7"/>
    <w:rsid w:val="00131C80"/>
    <w:rsid w:val="001322E5"/>
    <w:rsid w:val="00132760"/>
    <w:rsid w:val="00133235"/>
    <w:rsid w:val="00133EA6"/>
    <w:rsid w:val="0013429B"/>
    <w:rsid w:val="00135593"/>
    <w:rsid w:val="00135FC0"/>
    <w:rsid w:val="00136EB7"/>
    <w:rsid w:val="00137089"/>
    <w:rsid w:val="0013755A"/>
    <w:rsid w:val="00137915"/>
    <w:rsid w:val="00140F17"/>
    <w:rsid w:val="00140F66"/>
    <w:rsid w:val="00141084"/>
    <w:rsid w:val="001412FF"/>
    <w:rsid w:val="00141C40"/>
    <w:rsid w:val="00142A22"/>
    <w:rsid w:val="00142AC5"/>
    <w:rsid w:val="00143C04"/>
    <w:rsid w:val="00143D50"/>
    <w:rsid w:val="00144035"/>
    <w:rsid w:val="001442E4"/>
    <w:rsid w:val="00144B28"/>
    <w:rsid w:val="001459A1"/>
    <w:rsid w:val="00145D44"/>
    <w:rsid w:val="0014673C"/>
    <w:rsid w:val="00146A59"/>
    <w:rsid w:val="00147DE9"/>
    <w:rsid w:val="00150801"/>
    <w:rsid w:val="0015089C"/>
    <w:rsid w:val="00151B55"/>
    <w:rsid w:val="001522BD"/>
    <w:rsid w:val="00152EE0"/>
    <w:rsid w:val="00153511"/>
    <w:rsid w:val="00153544"/>
    <w:rsid w:val="00153692"/>
    <w:rsid w:val="00154247"/>
    <w:rsid w:val="0015484D"/>
    <w:rsid w:val="00154899"/>
    <w:rsid w:val="00155857"/>
    <w:rsid w:val="001560F1"/>
    <w:rsid w:val="00156471"/>
    <w:rsid w:val="00156B36"/>
    <w:rsid w:val="00156FF0"/>
    <w:rsid w:val="001572D7"/>
    <w:rsid w:val="0016024E"/>
    <w:rsid w:val="001608B7"/>
    <w:rsid w:val="001611C5"/>
    <w:rsid w:val="001612E3"/>
    <w:rsid w:val="00161948"/>
    <w:rsid w:val="0016542F"/>
    <w:rsid w:val="00165466"/>
    <w:rsid w:val="00165CFE"/>
    <w:rsid w:val="001661EF"/>
    <w:rsid w:val="001664DB"/>
    <w:rsid w:val="00166517"/>
    <w:rsid w:val="00166563"/>
    <w:rsid w:val="00166AE9"/>
    <w:rsid w:val="001672AB"/>
    <w:rsid w:val="001675C7"/>
    <w:rsid w:val="00167AEB"/>
    <w:rsid w:val="00170AE5"/>
    <w:rsid w:val="00170CD1"/>
    <w:rsid w:val="0017225B"/>
    <w:rsid w:val="00172345"/>
    <w:rsid w:val="00172AF8"/>
    <w:rsid w:val="00172DF4"/>
    <w:rsid w:val="00172FB6"/>
    <w:rsid w:val="001733DC"/>
    <w:rsid w:val="001738A6"/>
    <w:rsid w:val="00174123"/>
    <w:rsid w:val="00174401"/>
    <w:rsid w:val="00174513"/>
    <w:rsid w:val="00174861"/>
    <w:rsid w:val="001750BA"/>
    <w:rsid w:val="001763C6"/>
    <w:rsid w:val="00176933"/>
    <w:rsid w:val="00177237"/>
    <w:rsid w:val="00177A20"/>
    <w:rsid w:val="00180937"/>
    <w:rsid w:val="001809E0"/>
    <w:rsid w:val="00180D0E"/>
    <w:rsid w:val="00180DEB"/>
    <w:rsid w:val="0018153C"/>
    <w:rsid w:val="001826F5"/>
    <w:rsid w:val="00182A12"/>
    <w:rsid w:val="001848CB"/>
    <w:rsid w:val="00184ACE"/>
    <w:rsid w:val="00184C9B"/>
    <w:rsid w:val="00185028"/>
    <w:rsid w:val="001853E8"/>
    <w:rsid w:val="00185582"/>
    <w:rsid w:val="0018583A"/>
    <w:rsid w:val="00185934"/>
    <w:rsid w:val="001862F3"/>
    <w:rsid w:val="00186382"/>
    <w:rsid w:val="00186A02"/>
    <w:rsid w:val="001879F3"/>
    <w:rsid w:val="00187F9A"/>
    <w:rsid w:val="001909E4"/>
    <w:rsid w:val="00191B6D"/>
    <w:rsid w:val="0019216B"/>
    <w:rsid w:val="0019259A"/>
    <w:rsid w:val="0019370C"/>
    <w:rsid w:val="00193733"/>
    <w:rsid w:val="0019383E"/>
    <w:rsid w:val="001949A2"/>
    <w:rsid w:val="001951E3"/>
    <w:rsid w:val="00195597"/>
    <w:rsid w:val="00195786"/>
    <w:rsid w:val="00195952"/>
    <w:rsid w:val="001962D1"/>
    <w:rsid w:val="001966DC"/>
    <w:rsid w:val="00197CFD"/>
    <w:rsid w:val="001A1354"/>
    <w:rsid w:val="001A1A14"/>
    <w:rsid w:val="001A1A6C"/>
    <w:rsid w:val="001A252B"/>
    <w:rsid w:val="001A29CD"/>
    <w:rsid w:val="001A374F"/>
    <w:rsid w:val="001A55C5"/>
    <w:rsid w:val="001A5955"/>
    <w:rsid w:val="001A5C22"/>
    <w:rsid w:val="001A69AD"/>
    <w:rsid w:val="001A710C"/>
    <w:rsid w:val="001A7166"/>
    <w:rsid w:val="001A72AA"/>
    <w:rsid w:val="001A7967"/>
    <w:rsid w:val="001B047D"/>
    <w:rsid w:val="001B04B9"/>
    <w:rsid w:val="001B1E04"/>
    <w:rsid w:val="001B214F"/>
    <w:rsid w:val="001B27B3"/>
    <w:rsid w:val="001B4031"/>
    <w:rsid w:val="001B54EE"/>
    <w:rsid w:val="001B6EB2"/>
    <w:rsid w:val="001B7303"/>
    <w:rsid w:val="001B7352"/>
    <w:rsid w:val="001B76EC"/>
    <w:rsid w:val="001B79AF"/>
    <w:rsid w:val="001B7EDF"/>
    <w:rsid w:val="001C06DE"/>
    <w:rsid w:val="001C0948"/>
    <w:rsid w:val="001C0BCF"/>
    <w:rsid w:val="001C0BEB"/>
    <w:rsid w:val="001C0E19"/>
    <w:rsid w:val="001C110A"/>
    <w:rsid w:val="001C1656"/>
    <w:rsid w:val="001C1CC6"/>
    <w:rsid w:val="001C1D77"/>
    <w:rsid w:val="001C1E9E"/>
    <w:rsid w:val="001C397F"/>
    <w:rsid w:val="001C3F14"/>
    <w:rsid w:val="001C3FEF"/>
    <w:rsid w:val="001C4449"/>
    <w:rsid w:val="001C6142"/>
    <w:rsid w:val="001C7009"/>
    <w:rsid w:val="001D006B"/>
    <w:rsid w:val="001D0A9F"/>
    <w:rsid w:val="001D0FB8"/>
    <w:rsid w:val="001D120A"/>
    <w:rsid w:val="001D14A2"/>
    <w:rsid w:val="001D27ED"/>
    <w:rsid w:val="001D31E6"/>
    <w:rsid w:val="001D3EF7"/>
    <w:rsid w:val="001D48E5"/>
    <w:rsid w:val="001D4BFA"/>
    <w:rsid w:val="001D7196"/>
    <w:rsid w:val="001D72D1"/>
    <w:rsid w:val="001D76A8"/>
    <w:rsid w:val="001E1EDA"/>
    <w:rsid w:val="001E4191"/>
    <w:rsid w:val="001E4789"/>
    <w:rsid w:val="001E4CFA"/>
    <w:rsid w:val="001E50E4"/>
    <w:rsid w:val="001E53EE"/>
    <w:rsid w:val="001E6B26"/>
    <w:rsid w:val="001E743F"/>
    <w:rsid w:val="001E7546"/>
    <w:rsid w:val="001F01A6"/>
    <w:rsid w:val="001F16C7"/>
    <w:rsid w:val="001F224E"/>
    <w:rsid w:val="001F23E4"/>
    <w:rsid w:val="001F2E74"/>
    <w:rsid w:val="001F315F"/>
    <w:rsid w:val="001F382F"/>
    <w:rsid w:val="001F3F1E"/>
    <w:rsid w:val="001F524B"/>
    <w:rsid w:val="001F5C15"/>
    <w:rsid w:val="001F5E17"/>
    <w:rsid w:val="001F6421"/>
    <w:rsid w:val="001F64DB"/>
    <w:rsid w:val="001F6670"/>
    <w:rsid w:val="001F6A07"/>
    <w:rsid w:val="001F7003"/>
    <w:rsid w:val="001F735C"/>
    <w:rsid w:val="002008D4"/>
    <w:rsid w:val="002014D5"/>
    <w:rsid w:val="00202F80"/>
    <w:rsid w:val="0020303A"/>
    <w:rsid w:val="00203426"/>
    <w:rsid w:val="00203927"/>
    <w:rsid w:val="00203C79"/>
    <w:rsid w:val="002041AF"/>
    <w:rsid w:val="00204752"/>
    <w:rsid w:val="002052E6"/>
    <w:rsid w:val="00205D8F"/>
    <w:rsid w:val="00205E18"/>
    <w:rsid w:val="0020624F"/>
    <w:rsid w:val="00207154"/>
    <w:rsid w:val="002071E5"/>
    <w:rsid w:val="002079B5"/>
    <w:rsid w:val="00210081"/>
    <w:rsid w:val="00212D1D"/>
    <w:rsid w:val="00213B7F"/>
    <w:rsid w:val="00214AD2"/>
    <w:rsid w:val="00214FA0"/>
    <w:rsid w:val="00214FD0"/>
    <w:rsid w:val="00215998"/>
    <w:rsid w:val="00215C10"/>
    <w:rsid w:val="00217EBD"/>
    <w:rsid w:val="002201C5"/>
    <w:rsid w:val="002204C8"/>
    <w:rsid w:val="002218B8"/>
    <w:rsid w:val="002218CC"/>
    <w:rsid w:val="00222014"/>
    <w:rsid w:val="00222D83"/>
    <w:rsid w:val="00222F4C"/>
    <w:rsid w:val="002231EA"/>
    <w:rsid w:val="002235EF"/>
    <w:rsid w:val="002239ED"/>
    <w:rsid w:val="00224A93"/>
    <w:rsid w:val="00225090"/>
    <w:rsid w:val="002258A6"/>
    <w:rsid w:val="00226515"/>
    <w:rsid w:val="0022668B"/>
    <w:rsid w:val="002266FA"/>
    <w:rsid w:val="0022741D"/>
    <w:rsid w:val="00227548"/>
    <w:rsid w:val="00227946"/>
    <w:rsid w:val="00227F3F"/>
    <w:rsid w:val="00230AE9"/>
    <w:rsid w:val="00231392"/>
    <w:rsid w:val="00231A1F"/>
    <w:rsid w:val="00232307"/>
    <w:rsid w:val="00232710"/>
    <w:rsid w:val="00233A46"/>
    <w:rsid w:val="00234133"/>
    <w:rsid w:val="002348D2"/>
    <w:rsid w:val="002352C5"/>
    <w:rsid w:val="0023556A"/>
    <w:rsid w:val="002355AB"/>
    <w:rsid w:val="002356D4"/>
    <w:rsid w:val="00235886"/>
    <w:rsid w:val="002359C7"/>
    <w:rsid w:val="00236338"/>
    <w:rsid w:val="002365EC"/>
    <w:rsid w:val="00236D56"/>
    <w:rsid w:val="002374C9"/>
    <w:rsid w:val="00240BAD"/>
    <w:rsid w:val="00240E16"/>
    <w:rsid w:val="00241915"/>
    <w:rsid w:val="002425D3"/>
    <w:rsid w:val="002432AA"/>
    <w:rsid w:val="00243885"/>
    <w:rsid w:val="0024388E"/>
    <w:rsid w:val="00243929"/>
    <w:rsid w:val="00244A99"/>
    <w:rsid w:val="00245191"/>
    <w:rsid w:val="002453A8"/>
    <w:rsid w:val="002455A3"/>
    <w:rsid w:val="00245BCE"/>
    <w:rsid w:val="002464AB"/>
    <w:rsid w:val="00246BCB"/>
    <w:rsid w:val="002505D8"/>
    <w:rsid w:val="002509DA"/>
    <w:rsid w:val="00251067"/>
    <w:rsid w:val="002516F2"/>
    <w:rsid w:val="002519BC"/>
    <w:rsid w:val="00251D3D"/>
    <w:rsid w:val="002526C4"/>
    <w:rsid w:val="0025475C"/>
    <w:rsid w:val="0025479B"/>
    <w:rsid w:val="00254E4E"/>
    <w:rsid w:val="002562FA"/>
    <w:rsid w:val="00256600"/>
    <w:rsid w:val="002608B2"/>
    <w:rsid w:val="00260C63"/>
    <w:rsid w:val="00260D42"/>
    <w:rsid w:val="00261DB1"/>
    <w:rsid w:val="0026260C"/>
    <w:rsid w:val="002636DA"/>
    <w:rsid w:val="00263C9A"/>
    <w:rsid w:val="00264483"/>
    <w:rsid w:val="00264D1F"/>
    <w:rsid w:val="00264DDA"/>
    <w:rsid w:val="002655D8"/>
    <w:rsid w:val="00266297"/>
    <w:rsid w:val="00266E2A"/>
    <w:rsid w:val="00267CE4"/>
    <w:rsid w:val="002702C3"/>
    <w:rsid w:val="00271090"/>
    <w:rsid w:val="00272034"/>
    <w:rsid w:val="00272265"/>
    <w:rsid w:val="00272D49"/>
    <w:rsid w:val="00273611"/>
    <w:rsid w:val="00274274"/>
    <w:rsid w:val="00274758"/>
    <w:rsid w:val="00274D9E"/>
    <w:rsid w:val="0027520A"/>
    <w:rsid w:val="00275CD7"/>
    <w:rsid w:val="0027637D"/>
    <w:rsid w:val="0027675C"/>
    <w:rsid w:val="00276B68"/>
    <w:rsid w:val="002774A7"/>
    <w:rsid w:val="00277891"/>
    <w:rsid w:val="002801CE"/>
    <w:rsid w:val="00281064"/>
    <w:rsid w:val="002815B2"/>
    <w:rsid w:val="00281B64"/>
    <w:rsid w:val="00281F61"/>
    <w:rsid w:val="00282713"/>
    <w:rsid w:val="00282EA8"/>
    <w:rsid w:val="0028383D"/>
    <w:rsid w:val="0028403B"/>
    <w:rsid w:val="00284245"/>
    <w:rsid w:val="0028480C"/>
    <w:rsid w:val="0028646B"/>
    <w:rsid w:val="002871BE"/>
    <w:rsid w:val="00287F4E"/>
    <w:rsid w:val="002912BE"/>
    <w:rsid w:val="002915F4"/>
    <w:rsid w:val="00291D83"/>
    <w:rsid w:val="00292C66"/>
    <w:rsid w:val="00293ABF"/>
    <w:rsid w:val="00295B32"/>
    <w:rsid w:val="00295D62"/>
    <w:rsid w:val="002968DD"/>
    <w:rsid w:val="002971BC"/>
    <w:rsid w:val="002A0761"/>
    <w:rsid w:val="002A0E29"/>
    <w:rsid w:val="002A12C2"/>
    <w:rsid w:val="002A135D"/>
    <w:rsid w:val="002A2061"/>
    <w:rsid w:val="002A23EF"/>
    <w:rsid w:val="002A2FDE"/>
    <w:rsid w:val="002A3050"/>
    <w:rsid w:val="002A32EF"/>
    <w:rsid w:val="002A3403"/>
    <w:rsid w:val="002A377D"/>
    <w:rsid w:val="002A3AE7"/>
    <w:rsid w:val="002A4DAD"/>
    <w:rsid w:val="002A4FDC"/>
    <w:rsid w:val="002A5DAE"/>
    <w:rsid w:val="002A5DCB"/>
    <w:rsid w:val="002A6670"/>
    <w:rsid w:val="002A6733"/>
    <w:rsid w:val="002A6B66"/>
    <w:rsid w:val="002A6B93"/>
    <w:rsid w:val="002A708B"/>
    <w:rsid w:val="002A758F"/>
    <w:rsid w:val="002B065A"/>
    <w:rsid w:val="002B06FE"/>
    <w:rsid w:val="002B1204"/>
    <w:rsid w:val="002B1A2F"/>
    <w:rsid w:val="002B2366"/>
    <w:rsid w:val="002B2AF2"/>
    <w:rsid w:val="002B39BC"/>
    <w:rsid w:val="002B4432"/>
    <w:rsid w:val="002B48B0"/>
    <w:rsid w:val="002B500B"/>
    <w:rsid w:val="002B607C"/>
    <w:rsid w:val="002B6355"/>
    <w:rsid w:val="002B6A82"/>
    <w:rsid w:val="002B7109"/>
    <w:rsid w:val="002B7576"/>
    <w:rsid w:val="002C0443"/>
    <w:rsid w:val="002C06AA"/>
    <w:rsid w:val="002C112D"/>
    <w:rsid w:val="002C1A2F"/>
    <w:rsid w:val="002C24DA"/>
    <w:rsid w:val="002C2D65"/>
    <w:rsid w:val="002C2F4B"/>
    <w:rsid w:val="002C389C"/>
    <w:rsid w:val="002C4DF8"/>
    <w:rsid w:val="002C58D6"/>
    <w:rsid w:val="002C6256"/>
    <w:rsid w:val="002C636B"/>
    <w:rsid w:val="002C6905"/>
    <w:rsid w:val="002C6C67"/>
    <w:rsid w:val="002C6D51"/>
    <w:rsid w:val="002C710D"/>
    <w:rsid w:val="002C7867"/>
    <w:rsid w:val="002C7AE5"/>
    <w:rsid w:val="002C7E9D"/>
    <w:rsid w:val="002D0780"/>
    <w:rsid w:val="002D090B"/>
    <w:rsid w:val="002D0A98"/>
    <w:rsid w:val="002D1B3A"/>
    <w:rsid w:val="002D2F84"/>
    <w:rsid w:val="002D3166"/>
    <w:rsid w:val="002D3A20"/>
    <w:rsid w:val="002D43EE"/>
    <w:rsid w:val="002D584D"/>
    <w:rsid w:val="002D60D3"/>
    <w:rsid w:val="002D613B"/>
    <w:rsid w:val="002D6F1C"/>
    <w:rsid w:val="002D7122"/>
    <w:rsid w:val="002D715D"/>
    <w:rsid w:val="002D78DA"/>
    <w:rsid w:val="002D7C2A"/>
    <w:rsid w:val="002E0403"/>
    <w:rsid w:val="002E06E1"/>
    <w:rsid w:val="002E07D8"/>
    <w:rsid w:val="002E23CE"/>
    <w:rsid w:val="002E2615"/>
    <w:rsid w:val="002E30A7"/>
    <w:rsid w:val="002E5069"/>
    <w:rsid w:val="002E647F"/>
    <w:rsid w:val="002E6E5C"/>
    <w:rsid w:val="002E7A2C"/>
    <w:rsid w:val="002E7BB2"/>
    <w:rsid w:val="002E7EBA"/>
    <w:rsid w:val="002F13BF"/>
    <w:rsid w:val="002F23F1"/>
    <w:rsid w:val="002F3EBB"/>
    <w:rsid w:val="002F3F7A"/>
    <w:rsid w:val="002F40EA"/>
    <w:rsid w:val="002F4A47"/>
    <w:rsid w:val="002F4E1E"/>
    <w:rsid w:val="002F5AB3"/>
    <w:rsid w:val="002F5D22"/>
    <w:rsid w:val="002F670F"/>
    <w:rsid w:val="002F6970"/>
    <w:rsid w:val="002F6BE2"/>
    <w:rsid w:val="002F78B5"/>
    <w:rsid w:val="002F7F5F"/>
    <w:rsid w:val="00300339"/>
    <w:rsid w:val="00300A5F"/>
    <w:rsid w:val="00301784"/>
    <w:rsid w:val="00301CCA"/>
    <w:rsid w:val="00302EE7"/>
    <w:rsid w:val="003034D8"/>
    <w:rsid w:val="00304340"/>
    <w:rsid w:val="0030441C"/>
    <w:rsid w:val="0030504C"/>
    <w:rsid w:val="0030514D"/>
    <w:rsid w:val="00305814"/>
    <w:rsid w:val="00306663"/>
    <w:rsid w:val="003068F7"/>
    <w:rsid w:val="0030722F"/>
    <w:rsid w:val="003074A4"/>
    <w:rsid w:val="00310721"/>
    <w:rsid w:val="00310732"/>
    <w:rsid w:val="003111C4"/>
    <w:rsid w:val="00311A3B"/>
    <w:rsid w:val="003122B5"/>
    <w:rsid w:val="0031316A"/>
    <w:rsid w:val="003132E6"/>
    <w:rsid w:val="0031391B"/>
    <w:rsid w:val="00313BE8"/>
    <w:rsid w:val="0031404B"/>
    <w:rsid w:val="00316553"/>
    <w:rsid w:val="00316B8E"/>
    <w:rsid w:val="0032002D"/>
    <w:rsid w:val="003212A9"/>
    <w:rsid w:val="003216C3"/>
    <w:rsid w:val="003237AE"/>
    <w:rsid w:val="00324CFE"/>
    <w:rsid w:val="00325270"/>
    <w:rsid w:val="00325706"/>
    <w:rsid w:val="00326175"/>
    <w:rsid w:val="00327571"/>
    <w:rsid w:val="003275D6"/>
    <w:rsid w:val="0032779D"/>
    <w:rsid w:val="00327808"/>
    <w:rsid w:val="00327E12"/>
    <w:rsid w:val="00330FE8"/>
    <w:rsid w:val="003310C2"/>
    <w:rsid w:val="0033135E"/>
    <w:rsid w:val="00331692"/>
    <w:rsid w:val="00331A39"/>
    <w:rsid w:val="0033277F"/>
    <w:rsid w:val="00332E8A"/>
    <w:rsid w:val="00332F8F"/>
    <w:rsid w:val="00335EEC"/>
    <w:rsid w:val="00336996"/>
    <w:rsid w:val="00337387"/>
    <w:rsid w:val="003375D1"/>
    <w:rsid w:val="0034012C"/>
    <w:rsid w:val="003402E5"/>
    <w:rsid w:val="00342D93"/>
    <w:rsid w:val="003433C9"/>
    <w:rsid w:val="00343962"/>
    <w:rsid w:val="00344464"/>
    <w:rsid w:val="003447D8"/>
    <w:rsid w:val="00345BF5"/>
    <w:rsid w:val="00346200"/>
    <w:rsid w:val="00346586"/>
    <w:rsid w:val="0034664E"/>
    <w:rsid w:val="0034666C"/>
    <w:rsid w:val="00346723"/>
    <w:rsid w:val="00346A83"/>
    <w:rsid w:val="00347210"/>
    <w:rsid w:val="00347445"/>
    <w:rsid w:val="0034767C"/>
    <w:rsid w:val="00347B39"/>
    <w:rsid w:val="00350C63"/>
    <w:rsid w:val="00350E90"/>
    <w:rsid w:val="0035116C"/>
    <w:rsid w:val="00351285"/>
    <w:rsid w:val="0035181C"/>
    <w:rsid w:val="00351F29"/>
    <w:rsid w:val="00352D50"/>
    <w:rsid w:val="003530A4"/>
    <w:rsid w:val="003533C2"/>
    <w:rsid w:val="00353B0C"/>
    <w:rsid w:val="003547D6"/>
    <w:rsid w:val="00354A00"/>
    <w:rsid w:val="00355704"/>
    <w:rsid w:val="003569CF"/>
    <w:rsid w:val="00356AA7"/>
    <w:rsid w:val="00357251"/>
    <w:rsid w:val="0035738E"/>
    <w:rsid w:val="00357D67"/>
    <w:rsid w:val="003600D6"/>
    <w:rsid w:val="00360911"/>
    <w:rsid w:val="003612D5"/>
    <w:rsid w:val="003616AB"/>
    <w:rsid w:val="003618E8"/>
    <w:rsid w:val="00361DF0"/>
    <w:rsid w:val="00362082"/>
    <w:rsid w:val="003620B5"/>
    <w:rsid w:val="003625DA"/>
    <w:rsid w:val="00363554"/>
    <w:rsid w:val="00363D52"/>
    <w:rsid w:val="00363F9D"/>
    <w:rsid w:val="003640B9"/>
    <w:rsid w:val="003649D4"/>
    <w:rsid w:val="00364AFF"/>
    <w:rsid w:val="0036522B"/>
    <w:rsid w:val="00365309"/>
    <w:rsid w:val="0036573F"/>
    <w:rsid w:val="003668DC"/>
    <w:rsid w:val="00367DDB"/>
    <w:rsid w:val="00372339"/>
    <w:rsid w:val="00372B0A"/>
    <w:rsid w:val="00372B86"/>
    <w:rsid w:val="00372D0B"/>
    <w:rsid w:val="0037350C"/>
    <w:rsid w:val="003737AD"/>
    <w:rsid w:val="00374FDC"/>
    <w:rsid w:val="00375FA8"/>
    <w:rsid w:val="003767B2"/>
    <w:rsid w:val="00376BA6"/>
    <w:rsid w:val="00377724"/>
    <w:rsid w:val="00377A67"/>
    <w:rsid w:val="00377CBC"/>
    <w:rsid w:val="00377DA3"/>
    <w:rsid w:val="00377F7B"/>
    <w:rsid w:val="00380629"/>
    <w:rsid w:val="00380F9E"/>
    <w:rsid w:val="00381A94"/>
    <w:rsid w:val="00382F57"/>
    <w:rsid w:val="00383301"/>
    <w:rsid w:val="00383359"/>
    <w:rsid w:val="003834E8"/>
    <w:rsid w:val="003837E1"/>
    <w:rsid w:val="00383C31"/>
    <w:rsid w:val="00384354"/>
    <w:rsid w:val="00384445"/>
    <w:rsid w:val="003849FF"/>
    <w:rsid w:val="00384B7C"/>
    <w:rsid w:val="003858E7"/>
    <w:rsid w:val="00390198"/>
    <w:rsid w:val="00390A55"/>
    <w:rsid w:val="00390C12"/>
    <w:rsid w:val="00391BAE"/>
    <w:rsid w:val="00391DC2"/>
    <w:rsid w:val="003924DF"/>
    <w:rsid w:val="0039308C"/>
    <w:rsid w:val="003932D4"/>
    <w:rsid w:val="0039411F"/>
    <w:rsid w:val="00395C2F"/>
    <w:rsid w:val="00395C91"/>
    <w:rsid w:val="00395DA2"/>
    <w:rsid w:val="00396363"/>
    <w:rsid w:val="00396D2C"/>
    <w:rsid w:val="003974A8"/>
    <w:rsid w:val="003974DB"/>
    <w:rsid w:val="00397C07"/>
    <w:rsid w:val="003A01CB"/>
    <w:rsid w:val="003A0A3D"/>
    <w:rsid w:val="003A1F50"/>
    <w:rsid w:val="003A36ED"/>
    <w:rsid w:val="003A3B71"/>
    <w:rsid w:val="003A45B0"/>
    <w:rsid w:val="003A5466"/>
    <w:rsid w:val="003A5E54"/>
    <w:rsid w:val="003A6439"/>
    <w:rsid w:val="003A6E5A"/>
    <w:rsid w:val="003A6FDD"/>
    <w:rsid w:val="003A7674"/>
    <w:rsid w:val="003A7E9A"/>
    <w:rsid w:val="003B05B5"/>
    <w:rsid w:val="003B1117"/>
    <w:rsid w:val="003B1278"/>
    <w:rsid w:val="003B1470"/>
    <w:rsid w:val="003B2761"/>
    <w:rsid w:val="003B363B"/>
    <w:rsid w:val="003B3676"/>
    <w:rsid w:val="003B3F4A"/>
    <w:rsid w:val="003B41F2"/>
    <w:rsid w:val="003B4264"/>
    <w:rsid w:val="003B503A"/>
    <w:rsid w:val="003B77EF"/>
    <w:rsid w:val="003C02CA"/>
    <w:rsid w:val="003C073A"/>
    <w:rsid w:val="003C117D"/>
    <w:rsid w:val="003C1193"/>
    <w:rsid w:val="003C18DF"/>
    <w:rsid w:val="003C34ED"/>
    <w:rsid w:val="003C3CED"/>
    <w:rsid w:val="003C6066"/>
    <w:rsid w:val="003C6603"/>
    <w:rsid w:val="003C6F13"/>
    <w:rsid w:val="003C72B9"/>
    <w:rsid w:val="003C7BC9"/>
    <w:rsid w:val="003C7DFC"/>
    <w:rsid w:val="003D0388"/>
    <w:rsid w:val="003D0A4B"/>
    <w:rsid w:val="003D0EEB"/>
    <w:rsid w:val="003D0F10"/>
    <w:rsid w:val="003D1094"/>
    <w:rsid w:val="003D1345"/>
    <w:rsid w:val="003D1D8D"/>
    <w:rsid w:val="003D2E66"/>
    <w:rsid w:val="003D2FF1"/>
    <w:rsid w:val="003D3660"/>
    <w:rsid w:val="003D4243"/>
    <w:rsid w:val="003D447F"/>
    <w:rsid w:val="003D47FD"/>
    <w:rsid w:val="003D568C"/>
    <w:rsid w:val="003D5CC5"/>
    <w:rsid w:val="003D69F3"/>
    <w:rsid w:val="003D7C89"/>
    <w:rsid w:val="003D7FDD"/>
    <w:rsid w:val="003E00D7"/>
    <w:rsid w:val="003E078C"/>
    <w:rsid w:val="003E0B95"/>
    <w:rsid w:val="003E0FF2"/>
    <w:rsid w:val="003E1993"/>
    <w:rsid w:val="003E207B"/>
    <w:rsid w:val="003E26AC"/>
    <w:rsid w:val="003E2CFD"/>
    <w:rsid w:val="003E3963"/>
    <w:rsid w:val="003E480C"/>
    <w:rsid w:val="003E5905"/>
    <w:rsid w:val="003E5F6E"/>
    <w:rsid w:val="003E75A0"/>
    <w:rsid w:val="003E767D"/>
    <w:rsid w:val="003E76CE"/>
    <w:rsid w:val="003F004C"/>
    <w:rsid w:val="003F1028"/>
    <w:rsid w:val="003F193F"/>
    <w:rsid w:val="003F19EE"/>
    <w:rsid w:val="003F1C77"/>
    <w:rsid w:val="003F1EC8"/>
    <w:rsid w:val="003F22F7"/>
    <w:rsid w:val="003F245F"/>
    <w:rsid w:val="003F26D0"/>
    <w:rsid w:val="003F3C97"/>
    <w:rsid w:val="003F3E49"/>
    <w:rsid w:val="003F3E52"/>
    <w:rsid w:val="003F3E8E"/>
    <w:rsid w:val="003F4CC1"/>
    <w:rsid w:val="003F4E69"/>
    <w:rsid w:val="003F51A4"/>
    <w:rsid w:val="003F5AAC"/>
    <w:rsid w:val="003F5F65"/>
    <w:rsid w:val="003F68B5"/>
    <w:rsid w:val="003F6D2F"/>
    <w:rsid w:val="003F6E0E"/>
    <w:rsid w:val="003F74F1"/>
    <w:rsid w:val="003F75FC"/>
    <w:rsid w:val="003F7621"/>
    <w:rsid w:val="0040071A"/>
    <w:rsid w:val="0040083E"/>
    <w:rsid w:val="0040092F"/>
    <w:rsid w:val="004009EA"/>
    <w:rsid w:val="00401751"/>
    <w:rsid w:val="004018FA"/>
    <w:rsid w:val="00401FF2"/>
    <w:rsid w:val="00402798"/>
    <w:rsid w:val="0040493C"/>
    <w:rsid w:val="00404FCD"/>
    <w:rsid w:val="004053C2"/>
    <w:rsid w:val="00405E06"/>
    <w:rsid w:val="00406B98"/>
    <w:rsid w:val="00406C7D"/>
    <w:rsid w:val="004070E1"/>
    <w:rsid w:val="004070FF"/>
    <w:rsid w:val="004100D9"/>
    <w:rsid w:val="004104E6"/>
    <w:rsid w:val="004105A3"/>
    <w:rsid w:val="00410E4F"/>
    <w:rsid w:val="00411228"/>
    <w:rsid w:val="00411339"/>
    <w:rsid w:val="004121B3"/>
    <w:rsid w:val="00412641"/>
    <w:rsid w:val="00412E9E"/>
    <w:rsid w:val="00413700"/>
    <w:rsid w:val="004140DA"/>
    <w:rsid w:val="0041438D"/>
    <w:rsid w:val="004149A8"/>
    <w:rsid w:val="00414A9F"/>
    <w:rsid w:val="00414ABF"/>
    <w:rsid w:val="00415447"/>
    <w:rsid w:val="0041573E"/>
    <w:rsid w:val="00415EAE"/>
    <w:rsid w:val="00416782"/>
    <w:rsid w:val="00416C77"/>
    <w:rsid w:val="00417659"/>
    <w:rsid w:val="004179C0"/>
    <w:rsid w:val="00417F6E"/>
    <w:rsid w:val="004204E8"/>
    <w:rsid w:val="00420B1F"/>
    <w:rsid w:val="00420FCA"/>
    <w:rsid w:val="0042157F"/>
    <w:rsid w:val="0042286E"/>
    <w:rsid w:val="00422C57"/>
    <w:rsid w:val="004237FF"/>
    <w:rsid w:val="00423AC5"/>
    <w:rsid w:val="00423CF7"/>
    <w:rsid w:val="0042408E"/>
    <w:rsid w:val="00424118"/>
    <w:rsid w:val="004241F5"/>
    <w:rsid w:val="004249E5"/>
    <w:rsid w:val="00424F6B"/>
    <w:rsid w:val="004251A6"/>
    <w:rsid w:val="004257B5"/>
    <w:rsid w:val="00425C5B"/>
    <w:rsid w:val="00426416"/>
    <w:rsid w:val="00426524"/>
    <w:rsid w:val="00426AA1"/>
    <w:rsid w:val="00426E58"/>
    <w:rsid w:val="004273EF"/>
    <w:rsid w:val="00427C6A"/>
    <w:rsid w:val="004303DD"/>
    <w:rsid w:val="00430650"/>
    <w:rsid w:val="00430FB3"/>
    <w:rsid w:val="00432807"/>
    <w:rsid w:val="004338B8"/>
    <w:rsid w:val="00433EBF"/>
    <w:rsid w:val="004348CF"/>
    <w:rsid w:val="00434982"/>
    <w:rsid w:val="00434B14"/>
    <w:rsid w:val="00436D9A"/>
    <w:rsid w:val="00437039"/>
    <w:rsid w:val="00437466"/>
    <w:rsid w:val="00441B3C"/>
    <w:rsid w:val="00441C96"/>
    <w:rsid w:val="00441FC7"/>
    <w:rsid w:val="0044259C"/>
    <w:rsid w:val="004427BE"/>
    <w:rsid w:val="004438BF"/>
    <w:rsid w:val="00443B77"/>
    <w:rsid w:val="00443E80"/>
    <w:rsid w:val="0044408C"/>
    <w:rsid w:val="00444162"/>
    <w:rsid w:val="0044432E"/>
    <w:rsid w:val="00444805"/>
    <w:rsid w:val="00444EA6"/>
    <w:rsid w:val="00445678"/>
    <w:rsid w:val="00445F2C"/>
    <w:rsid w:val="0044633F"/>
    <w:rsid w:val="00446C85"/>
    <w:rsid w:val="00446E43"/>
    <w:rsid w:val="00447BE0"/>
    <w:rsid w:val="00447FCD"/>
    <w:rsid w:val="00450176"/>
    <w:rsid w:val="004503BB"/>
    <w:rsid w:val="00450546"/>
    <w:rsid w:val="0045082E"/>
    <w:rsid w:val="00450B11"/>
    <w:rsid w:val="00450BC4"/>
    <w:rsid w:val="004510E1"/>
    <w:rsid w:val="00452229"/>
    <w:rsid w:val="00452504"/>
    <w:rsid w:val="00452AEC"/>
    <w:rsid w:val="00452B6E"/>
    <w:rsid w:val="00452C4D"/>
    <w:rsid w:val="00452D7C"/>
    <w:rsid w:val="00452E84"/>
    <w:rsid w:val="00452EE8"/>
    <w:rsid w:val="00454626"/>
    <w:rsid w:val="00455901"/>
    <w:rsid w:val="00455D52"/>
    <w:rsid w:val="00456101"/>
    <w:rsid w:val="00456374"/>
    <w:rsid w:val="00456E19"/>
    <w:rsid w:val="00456F70"/>
    <w:rsid w:val="00457527"/>
    <w:rsid w:val="0045754C"/>
    <w:rsid w:val="0045757A"/>
    <w:rsid w:val="00460603"/>
    <w:rsid w:val="00461FAD"/>
    <w:rsid w:val="004620AC"/>
    <w:rsid w:val="0046212B"/>
    <w:rsid w:val="004626DC"/>
    <w:rsid w:val="00462A9C"/>
    <w:rsid w:val="00463273"/>
    <w:rsid w:val="004638F4"/>
    <w:rsid w:val="00464A2D"/>
    <w:rsid w:val="00465CAC"/>
    <w:rsid w:val="00467917"/>
    <w:rsid w:val="00467D12"/>
    <w:rsid w:val="00470037"/>
    <w:rsid w:val="004710C3"/>
    <w:rsid w:val="004713DA"/>
    <w:rsid w:val="00471EC9"/>
    <w:rsid w:val="0047305A"/>
    <w:rsid w:val="00473304"/>
    <w:rsid w:val="004734F3"/>
    <w:rsid w:val="00474080"/>
    <w:rsid w:val="00474204"/>
    <w:rsid w:val="0047523F"/>
    <w:rsid w:val="004754C0"/>
    <w:rsid w:val="004758B7"/>
    <w:rsid w:val="00475B2E"/>
    <w:rsid w:val="00476588"/>
    <w:rsid w:val="0047689C"/>
    <w:rsid w:val="00476C9C"/>
    <w:rsid w:val="004777D1"/>
    <w:rsid w:val="00481AFC"/>
    <w:rsid w:val="00481D18"/>
    <w:rsid w:val="00483403"/>
    <w:rsid w:val="004834AE"/>
    <w:rsid w:val="004836F8"/>
    <w:rsid w:val="00484325"/>
    <w:rsid w:val="00484499"/>
    <w:rsid w:val="0048471C"/>
    <w:rsid w:val="00484FB6"/>
    <w:rsid w:val="0048549D"/>
    <w:rsid w:val="00485FDF"/>
    <w:rsid w:val="0048693F"/>
    <w:rsid w:val="00491722"/>
    <w:rsid w:val="00491B56"/>
    <w:rsid w:val="00491DAE"/>
    <w:rsid w:val="00491F20"/>
    <w:rsid w:val="0049220C"/>
    <w:rsid w:val="0049330B"/>
    <w:rsid w:val="004934B9"/>
    <w:rsid w:val="00494A36"/>
    <w:rsid w:val="00496395"/>
    <w:rsid w:val="004963D5"/>
    <w:rsid w:val="004965FC"/>
    <w:rsid w:val="00496719"/>
    <w:rsid w:val="00496887"/>
    <w:rsid w:val="00496A0B"/>
    <w:rsid w:val="004A0516"/>
    <w:rsid w:val="004A06C5"/>
    <w:rsid w:val="004A1BBF"/>
    <w:rsid w:val="004A238E"/>
    <w:rsid w:val="004A3415"/>
    <w:rsid w:val="004A4112"/>
    <w:rsid w:val="004A491A"/>
    <w:rsid w:val="004A4D53"/>
    <w:rsid w:val="004A58C9"/>
    <w:rsid w:val="004A5E4A"/>
    <w:rsid w:val="004A771C"/>
    <w:rsid w:val="004A7A5A"/>
    <w:rsid w:val="004B0811"/>
    <w:rsid w:val="004B0CCD"/>
    <w:rsid w:val="004B0F02"/>
    <w:rsid w:val="004B10F7"/>
    <w:rsid w:val="004B248C"/>
    <w:rsid w:val="004B2BF7"/>
    <w:rsid w:val="004B2EC3"/>
    <w:rsid w:val="004B63A9"/>
    <w:rsid w:val="004B7DA9"/>
    <w:rsid w:val="004C0642"/>
    <w:rsid w:val="004C0C54"/>
    <w:rsid w:val="004C0D63"/>
    <w:rsid w:val="004C29C8"/>
    <w:rsid w:val="004C2C98"/>
    <w:rsid w:val="004C2CF4"/>
    <w:rsid w:val="004C321A"/>
    <w:rsid w:val="004C3A03"/>
    <w:rsid w:val="004C3B2C"/>
    <w:rsid w:val="004C437E"/>
    <w:rsid w:val="004C4B0C"/>
    <w:rsid w:val="004C4E05"/>
    <w:rsid w:val="004C5CF1"/>
    <w:rsid w:val="004C5D39"/>
    <w:rsid w:val="004C6942"/>
    <w:rsid w:val="004C697D"/>
    <w:rsid w:val="004C6A1D"/>
    <w:rsid w:val="004C6A4E"/>
    <w:rsid w:val="004C70A4"/>
    <w:rsid w:val="004C73C7"/>
    <w:rsid w:val="004C7911"/>
    <w:rsid w:val="004C7C07"/>
    <w:rsid w:val="004C7DFA"/>
    <w:rsid w:val="004D0272"/>
    <w:rsid w:val="004D042F"/>
    <w:rsid w:val="004D14FF"/>
    <w:rsid w:val="004D17BF"/>
    <w:rsid w:val="004D187D"/>
    <w:rsid w:val="004D188B"/>
    <w:rsid w:val="004D26AA"/>
    <w:rsid w:val="004D34F6"/>
    <w:rsid w:val="004D3D61"/>
    <w:rsid w:val="004D3F8C"/>
    <w:rsid w:val="004D4FD1"/>
    <w:rsid w:val="004D599A"/>
    <w:rsid w:val="004D631A"/>
    <w:rsid w:val="004D7217"/>
    <w:rsid w:val="004D7F86"/>
    <w:rsid w:val="004E0E34"/>
    <w:rsid w:val="004E253C"/>
    <w:rsid w:val="004E346A"/>
    <w:rsid w:val="004E3E19"/>
    <w:rsid w:val="004E5434"/>
    <w:rsid w:val="004E5669"/>
    <w:rsid w:val="004E5BA8"/>
    <w:rsid w:val="004E5F50"/>
    <w:rsid w:val="004E669B"/>
    <w:rsid w:val="004E670C"/>
    <w:rsid w:val="004E6BE0"/>
    <w:rsid w:val="004E7ADB"/>
    <w:rsid w:val="004F1334"/>
    <w:rsid w:val="004F1369"/>
    <w:rsid w:val="004F17B7"/>
    <w:rsid w:val="004F2822"/>
    <w:rsid w:val="004F2B02"/>
    <w:rsid w:val="004F302E"/>
    <w:rsid w:val="004F31E4"/>
    <w:rsid w:val="004F33F6"/>
    <w:rsid w:val="004F3C2C"/>
    <w:rsid w:val="004F3D8A"/>
    <w:rsid w:val="004F4AEB"/>
    <w:rsid w:val="004F4B80"/>
    <w:rsid w:val="004F5132"/>
    <w:rsid w:val="004F5237"/>
    <w:rsid w:val="004F5464"/>
    <w:rsid w:val="004F5A08"/>
    <w:rsid w:val="004F6095"/>
    <w:rsid w:val="004F6308"/>
    <w:rsid w:val="004F7E8A"/>
    <w:rsid w:val="004F7E9E"/>
    <w:rsid w:val="0050068B"/>
    <w:rsid w:val="005010C7"/>
    <w:rsid w:val="00501C03"/>
    <w:rsid w:val="005020FE"/>
    <w:rsid w:val="00502D8F"/>
    <w:rsid w:val="00502FC2"/>
    <w:rsid w:val="005030F3"/>
    <w:rsid w:val="00503560"/>
    <w:rsid w:val="00504166"/>
    <w:rsid w:val="005041F0"/>
    <w:rsid w:val="00504563"/>
    <w:rsid w:val="00504A5C"/>
    <w:rsid w:val="00504FE6"/>
    <w:rsid w:val="0050578A"/>
    <w:rsid w:val="005057AD"/>
    <w:rsid w:val="0050602E"/>
    <w:rsid w:val="00506F3F"/>
    <w:rsid w:val="005070AB"/>
    <w:rsid w:val="00507747"/>
    <w:rsid w:val="00507AEC"/>
    <w:rsid w:val="00507B02"/>
    <w:rsid w:val="00510BB3"/>
    <w:rsid w:val="0051196B"/>
    <w:rsid w:val="00512761"/>
    <w:rsid w:val="0051299B"/>
    <w:rsid w:val="00512D86"/>
    <w:rsid w:val="00513FF4"/>
    <w:rsid w:val="00514870"/>
    <w:rsid w:val="00514B91"/>
    <w:rsid w:val="00515342"/>
    <w:rsid w:val="00516346"/>
    <w:rsid w:val="0051713C"/>
    <w:rsid w:val="00517463"/>
    <w:rsid w:val="00520969"/>
    <w:rsid w:val="00520FAB"/>
    <w:rsid w:val="0052129A"/>
    <w:rsid w:val="005214E3"/>
    <w:rsid w:val="0052217F"/>
    <w:rsid w:val="0052245E"/>
    <w:rsid w:val="00522AF7"/>
    <w:rsid w:val="005237C3"/>
    <w:rsid w:val="00523910"/>
    <w:rsid w:val="00523D64"/>
    <w:rsid w:val="00523DC4"/>
    <w:rsid w:val="005241E3"/>
    <w:rsid w:val="005243FD"/>
    <w:rsid w:val="005250B7"/>
    <w:rsid w:val="00525B52"/>
    <w:rsid w:val="0052687F"/>
    <w:rsid w:val="005268D9"/>
    <w:rsid w:val="00527233"/>
    <w:rsid w:val="005272EF"/>
    <w:rsid w:val="00527E42"/>
    <w:rsid w:val="00527FAE"/>
    <w:rsid w:val="00530074"/>
    <w:rsid w:val="00530578"/>
    <w:rsid w:val="0053112C"/>
    <w:rsid w:val="00533B80"/>
    <w:rsid w:val="00533E35"/>
    <w:rsid w:val="005345DB"/>
    <w:rsid w:val="00534842"/>
    <w:rsid w:val="005348D0"/>
    <w:rsid w:val="00534B55"/>
    <w:rsid w:val="00535570"/>
    <w:rsid w:val="00536B40"/>
    <w:rsid w:val="005370E2"/>
    <w:rsid w:val="00537A9D"/>
    <w:rsid w:val="00537AB5"/>
    <w:rsid w:val="00537B3E"/>
    <w:rsid w:val="00537DD4"/>
    <w:rsid w:val="00537F3E"/>
    <w:rsid w:val="00540202"/>
    <w:rsid w:val="005405FB"/>
    <w:rsid w:val="00540AD8"/>
    <w:rsid w:val="00540B12"/>
    <w:rsid w:val="00541195"/>
    <w:rsid w:val="00541E9C"/>
    <w:rsid w:val="00542067"/>
    <w:rsid w:val="00542225"/>
    <w:rsid w:val="00542413"/>
    <w:rsid w:val="00543067"/>
    <w:rsid w:val="00543471"/>
    <w:rsid w:val="005438D5"/>
    <w:rsid w:val="005447FF"/>
    <w:rsid w:val="00544C79"/>
    <w:rsid w:val="0054519F"/>
    <w:rsid w:val="00545FD5"/>
    <w:rsid w:val="00545FE9"/>
    <w:rsid w:val="00546030"/>
    <w:rsid w:val="005462F8"/>
    <w:rsid w:val="00546799"/>
    <w:rsid w:val="00547EC7"/>
    <w:rsid w:val="00547F27"/>
    <w:rsid w:val="00550CB2"/>
    <w:rsid w:val="005516EA"/>
    <w:rsid w:val="00551A7C"/>
    <w:rsid w:val="00551C30"/>
    <w:rsid w:val="00551CE0"/>
    <w:rsid w:val="0055209C"/>
    <w:rsid w:val="00552274"/>
    <w:rsid w:val="0055288F"/>
    <w:rsid w:val="00552B49"/>
    <w:rsid w:val="00552BFD"/>
    <w:rsid w:val="00552EB9"/>
    <w:rsid w:val="00552F13"/>
    <w:rsid w:val="005544BC"/>
    <w:rsid w:val="0055492C"/>
    <w:rsid w:val="005549C8"/>
    <w:rsid w:val="00554AA9"/>
    <w:rsid w:val="00555240"/>
    <w:rsid w:val="0055544D"/>
    <w:rsid w:val="00555D2C"/>
    <w:rsid w:val="00555D81"/>
    <w:rsid w:val="005561D5"/>
    <w:rsid w:val="005568E7"/>
    <w:rsid w:val="00556C25"/>
    <w:rsid w:val="005571F1"/>
    <w:rsid w:val="0056070B"/>
    <w:rsid w:val="0056167F"/>
    <w:rsid w:val="005624A7"/>
    <w:rsid w:val="00563677"/>
    <w:rsid w:val="00563777"/>
    <w:rsid w:val="00563B44"/>
    <w:rsid w:val="005642DA"/>
    <w:rsid w:val="00564543"/>
    <w:rsid w:val="00564F3F"/>
    <w:rsid w:val="005651B6"/>
    <w:rsid w:val="00565FD6"/>
    <w:rsid w:val="00567462"/>
    <w:rsid w:val="005703B6"/>
    <w:rsid w:val="00570F4A"/>
    <w:rsid w:val="00572348"/>
    <w:rsid w:val="005725EF"/>
    <w:rsid w:val="00572E9A"/>
    <w:rsid w:val="0057338A"/>
    <w:rsid w:val="005735FE"/>
    <w:rsid w:val="00573824"/>
    <w:rsid w:val="00573B66"/>
    <w:rsid w:val="005741B9"/>
    <w:rsid w:val="0057490A"/>
    <w:rsid w:val="00574BA2"/>
    <w:rsid w:val="0057501C"/>
    <w:rsid w:val="0057612E"/>
    <w:rsid w:val="00576DF2"/>
    <w:rsid w:val="005809A4"/>
    <w:rsid w:val="00580C93"/>
    <w:rsid w:val="0058175B"/>
    <w:rsid w:val="00581875"/>
    <w:rsid w:val="00581AE7"/>
    <w:rsid w:val="00581ECE"/>
    <w:rsid w:val="00581EEA"/>
    <w:rsid w:val="005820B6"/>
    <w:rsid w:val="005825FC"/>
    <w:rsid w:val="00582CED"/>
    <w:rsid w:val="00582FBC"/>
    <w:rsid w:val="005840C4"/>
    <w:rsid w:val="00584538"/>
    <w:rsid w:val="00584FC8"/>
    <w:rsid w:val="005855A3"/>
    <w:rsid w:val="005856CC"/>
    <w:rsid w:val="0058579F"/>
    <w:rsid w:val="005859FF"/>
    <w:rsid w:val="00585CEB"/>
    <w:rsid w:val="00585FF7"/>
    <w:rsid w:val="005860E9"/>
    <w:rsid w:val="005860F9"/>
    <w:rsid w:val="005863F2"/>
    <w:rsid w:val="00587F0A"/>
    <w:rsid w:val="0059004B"/>
    <w:rsid w:val="00590AC2"/>
    <w:rsid w:val="00591698"/>
    <w:rsid w:val="00591CA0"/>
    <w:rsid w:val="00591D4A"/>
    <w:rsid w:val="00592182"/>
    <w:rsid w:val="00592787"/>
    <w:rsid w:val="005929B7"/>
    <w:rsid w:val="00592AA6"/>
    <w:rsid w:val="0059357C"/>
    <w:rsid w:val="005942F6"/>
    <w:rsid w:val="005946A8"/>
    <w:rsid w:val="00594D2D"/>
    <w:rsid w:val="00597435"/>
    <w:rsid w:val="00597766"/>
    <w:rsid w:val="00597772"/>
    <w:rsid w:val="00597C48"/>
    <w:rsid w:val="00597ECA"/>
    <w:rsid w:val="005A122C"/>
    <w:rsid w:val="005A1546"/>
    <w:rsid w:val="005A21E5"/>
    <w:rsid w:val="005A291F"/>
    <w:rsid w:val="005A2E39"/>
    <w:rsid w:val="005A2FAD"/>
    <w:rsid w:val="005A32B8"/>
    <w:rsid w:val="005A36D6"/>
    <w:rsid w:val="005A3DB8"/>
    <w:rsid w:val="005A46F3"/>
    <w:rsid w:val="005A4A43"/>
    <w:rsid w:val="005A5501"/>
    <w:rsid w:val="005A69DF"/>
    <w:rsid w:val="005A6ADD"/>
    <w:rsid w:val="005A764A"/>
    <w:rsid w:val="005A779B"/>
    <w:rsid w:val="005A7F43"/>
    <w:rsid w:val="005B0C2A"/>
    <w:rsid w:val="005B1387"/>
    <w:rsid w:val="005B1BE9"/>
    <w:rsid w:val="005B1CE5"/>
    <w:rsid w:val="005B21C3"/>
    <w:rsid w:val="005B229E"/>
    <w:rsid w:val="005B25A9"/>
    <w:rsid w:val="005B300F"/>
    <w:rsid w:val="005B3CFC"/>
    <w:rsid w:val="005B49C2"/>
    <w:rsid w:val="005B4D0C"/>
    <w:rsid w:val="005B4F3C"/>
    <w:rsid w:val="005B4FAA"/>
    <w:rsid w:val="005B5BA2"/>
    <w:rsid w:val="005B61D0"/>
    <w:rsid w:val="005B703F"/>
    <w:rsid w:val="005B78EE"/>
    <w:rsid w:val="005C0358"/>
    <w:rsid w:val="005C09EB"/>
    <w:rsid w:val="005C11A2"/>
    <w:rsid w:val="005C12DA"/>
    <w:rsid w:val="005C2C53"/>
    <w:rsid w:val="005C3642"/>
    <w:rsid w:val="005C37A7"/>
    <w:rsid w:val="005C3ADF"/>
    <w:rsid w:val="005C3FB8"/>
    <w:rsid w:val="005C42FF"/>
    <w:rsid w:val="005C46D5"/>
    <w:rsid w:val="005C5092"/>
    <w:rsid w:val="005C5095"/>
    <w:rsid w:val="005C53C6"/>
    <w:rsid w:val="005C55B2"/>
    <w:rsid w:val="005C5861"/>
    <w:rsid w:val="005C58F0"/>
    <w:rsid w:val="005C5B30"/>
    <w:rsid w:val="005C6164"/>
    <w:rsid w:val="005C691C"/>
    <w:rsid w:val="005C6F3A"/>
    <w:rsid w:val="005C7371"/>
    <w:rsid w:val="005C738A"/>
    <w:rsid w:val="005C7A84"/>
    <w:rsid w:val="005C7BD8"/>
    <w:rsid w:val="005D113A"/>
    <w:rsid w:val="005D1EB1"/>
    <w:rsid w:val="005D2192"/>
    <w:rsid w:val="005D2975"/>
    <w:rsid w:val="005D38E3"/>
    <w:rsid w:val="005D3A65"/>
    <w:rsid w:val="005D4187"/>
    <w:rsid w:val="005D44FF"/>
    <w:rsid w:val="005D4777"/>
    <w:rsid w:val="005D4ABA"/>
    <w:rsid w:val="005D4B57"/>
    <w:rsid w:val="005D4F65"/>
    <w:rsid w:val="005D6B91"/>
    <w:rsid w:val="005D7620"/>
    <w:rsid w:val="005E08A9"/>
    <w:rsid w:val="005E19E9"/>
    <w:rsid w:val="005E1CFB"/>
    <w:rsid w:val="005E1D57"/>
    <w:rsid w:val="005E2BC7"/>
    <w:rsid w:val="005E328D"/>
    <w:rsid w:val="005E372A"/>
    <w:rsid w:val="005E39A1"/>
    <w:rsid w:val="005E3AD2"/>
    <w:rsid w:val="005E3B2C"/>
    <w:rsid w:val="005E3D53"/>
    <w:rsid w:val="005E3FD7"/>
    <w:rsid w:val="005E4364"/>
    <w:rsid w:val="005E45A6"/>
    <w:rsid w:val="005E4C4E"/>
    <w:rsid w:val="005E4D49"/>
    <w:rsid w:val="005E4DA7"/>
    <w:rsid w:val="005E584D"/>
    <w:rsid w:val="005E5864"/>
    <w:rsid w:val="005E5A91"/>
    <w:rsid w:val="005E61F2"/>
    <w:rsid w:val="005E6B35"/>
    <w:rsid w:val="005F064A"/>
    <w:rsid w:val="005F0C5A"/>
    <w:rsid w:val="005F15D2"/>
    <w:rsid w:val="005F15EE"/>
    <w:rsid w:val="005F1B3E"/>
    <w:rsid w:val="005F1BF2"/>
    <w:rsid w:val="005F24FB"/>
    <w:rsid w:val="005F2690"/>
    <w:rsid w:val="005F2B04"/>
    <w:rsid w:val="005F3E16"/>
    <w:rsid w:val="005F4A76"/>
    <w:rsid w:val="005F4AA1"/>
    <w:rsid w:val="005F4C25"/>
    <w:rsid w:val="005F50CA"/>
    <w:rsid w:val="005F5809"/>
    <w:rsid w:val="005F590D"/>
    <w:rsid w:val="005F5BAF"/>
    <w:rsid w:val="005F71B5"/>
    <w:rsid w:val="005F7910"/>
    <w:rsid w:val="00600601"/>
    <w:rsid w:val="00600847"/>
    <w:rsid w:val="00600CDC"/>
    <w:rsid w:val="00601D6C"/>
    <w:rsid w:val="00602322"/>
    <w:rsid w:val="006024FC"/>
    <w:rsid w:val="00602D42"/>
    <w:rsid w:val="006040DD"/>
    <w:rsid w:val="00604831"/>
    <w:rsid w:val="006048A0"/>
    <w:rsid w:val="00605BF9"/>
    <w:rsid w:val="00605CB9"/>
    <w:rsid w:val="00606E9A"/>
    <w:rsid w:val="0060762E"/>
    <w:rsid w:val="00607758"/>
    <w:rsid w:val="00607D96"/>
    <w:rsid w:val="0061072C"/>
    <w:rsid w:val="0061075F"/>
    <w:rsid w:val="006110E4"/>
    <w:rsid w:val="00611297"/>
    <w:rsid w:val="006118B5"/>
    <w:rsid w:val="00611B50"/>
    <w:rsid w:val="00612FE7"/>
    <w:rsid w:val="006131C1"/>
    <w:rsid w:val="006134B0"/>
    <w:rsid w:val="006137EA"/>
    <w:rsid w:val="00613CBC"/>
    <w:rsid w:val="00613D34"/>
    <w:rsid w:val="00613FBB"/>
    <w:rsid w:val="00614494"/>
    <w:rsid w:val="00615B41"/>
    <w:rsid w:val="0061624C"/>
    <w:rsid w:val="0061635B"/>
    <w:rsid w:val="00616426"/>
    <w:rsid w:val="00616856"/>
    <w:rsid w:val="00617079"/>
    <w:rsid w:val="006173C1"/>
    <w:rsid w:val="00617F1F"/>
    <w:rsid w:val="006200DA"/>
    <w:rsid w:val="0062011E"/>
    <w:rsid w:val="006205F4"/>
    <w:rsid w:val="006211E7"/>
    <w:rsid w:val="00623605"/>
    <w:rsid w:val="00623885"/>
    <w:rsid w:val="006238D6"/>
    <w:rsid w:val="006240E8"/>
    <w:rsid w:val="0062489E"/>
    <w:rsid w:val="00624B3B"/>
    <w:rsid w:val="00625AEC"/>
    <w:rsid w:val="006265B4"/>
    <w:rsid w:val="00627CA5"/>
    <w:rsid w:val="00627D38"/>
    <w:rsid w:val="0063014F"/>
    <w:rsid w:val="006315E1"/>
    <w:rsid w:val="0063166E"/>
    <w:rsid w:val="0063172D"/>
    <w:rsid w:val="006326D6"/>
    <w:rsid w:val="006332B1"/>
    <w:rsid w:val="00633423"/>
    <w:rsid w:val="006336B3"/>
    <w:rsid w:val="006337B4"/>
    <w:rsid w:val="00633E11"/>
    <w:rsid w:val="006347C2"/>
    <w:rsid w:val="00634CA9"/>
    <w:rsid w:val="00634FAB"/>
    <w:rsid w:val="0063557F"/>
    <w:rsid w:val="00636648"/>
    <w:rsid w:val="00637123"/>
    <w:rsid w:val="0063719B"/>
    <w:rsid w:val="00637774"/>
    <w:rsid w:val="00640367"/>
    <w:rsid w:val="00640D09"/>
    <w:rsid w:val="0064147E"/>
    <w:rsid w:val="0064159B"/>
    <w:rsid w:val="006415E5"/>
    <w:rsid w:val="006434E4"/>
    <w:rsid w:val="0064354A"/>
    <w:rsid w:val="00643BA1"/>
    <w:rsid w:val="00643CC2"/>
    <w:rsid w:val="00643E3A"/>
    <w:rsid w:val="0064420F"/>
    <w:rsid w:val="006444EF"/>
    <w:rsid w:val="00644E65"/>
    <w:rsid w:val="00644F07"/>
    <w:rsid w:val="00646339"/>
    <w:rsid w:val="00646753"/>
    <w:rsid w:val="00646E8C"/>
    <w:rsid w:val="00647965"/>
    <w:rsid w:val="006502CE"/>
    <w:rsid w:val="0065055C"/>
    <w:rsid w:val="006509C1"/>
    <w:rsid w:val="00650EAC"/>
    <w:rsid w:val="00651385"/>
    <w:rsid w:val="00651B63"/>
    <w:rsid w:val="0065252E"/>
    <w:rsid w:val="006526F4"/>
    <w:rsid w:val="00652831"/>
    <w:rsid w:val="00652A3D"/>
    <w:rsid w:val="00652F93"/>
    <w:rsid w:val="00653E05"/>
    <w:rsid w:val="00654171"/>
    <w:rsid w:val="0065431E"/>
    <w:rsid w:val="00655143"/>
    <w:rsid w:val="00655148"/>
    <w:rsid w:val="00655161"/>
    <w:rsid w:val="00655544"/>
    <w:rsid w:val="0065562D"/>
    <w:rsid w:val="00655A06"/>
    <w:rsid w:val="00656CFF"/>
    <w:rsid w:val="00657590"/>
    <w:rsid w:val="006609DC"/>
    <w:rsid w:val="00660D64"/>
    <w:rsid w:val="006625AB"/>
    <w:rsid w:val="00662ABB"/>
    <w:rsid w:val="006636E2"/>
    <w:rsid w:val="00663801"/>
    <w:rsid w:val="00663824"/>
    <w:rsid w:val="00663A73"/>
    <w:rsid w:val="00663AA5"/>
    <w:rsid w:val="00664473"/>
    <w:rsid w:val="006645A0"/>
    <w:rsid w:val="00664753"/>
    <w:rsid w:val="00664D32"/>
    <w:rsid w:val="00664E98"/>
    <w:rsid w:val="006650DA"/>
    <w:rsid w:val="006650DC"/>
    <w:rsid w:val="0066515F"/>
    <w:rsid w:val="00665463"/>
    <w:rsid w:val="006654B2"/>
    <w:rsid w:val="0066551D"/>
    <w:rsid w:val="00665D4B"/>
    <w:rsid w:val="00666650"/>
    <w:rsid w:val="00667ECF"/>
    <w:rsid w:val="006702D1"/>
    <w:rsid w:val="0067040D"/>
    <w:rsid w:val="006710EF"/>
    <w:rsid w:val="00671AF1"/>
    <w:rsid w:val="00671CC4"/>
    <w:rsid w:val="00672179"/>
    <w:rsid w:val="006721B7"/>
    <w:rsid w:val="0067330D"/>
    <w:rsid w:val="00673815"/>
    <w:rsid w:val="0067433F"/>
    <w:rsid w:val="006744AF"/>
    <w:rsid w:val="0067494A"/>
    <w:rsid w:val="00674C92"/>
    <w:rsid w:val="00674F84"/>
    <w:rsid w:val="00675A46"/>
    <w:rsid w:val="00675DCE"/>
    <w:rsid w:val="00675E98"/>
    <w:rsid w:val="00676564"/>
    <w:rsid w:val="0067704D"/>
    <w:rsid w:val="0067706B"/>
    <w:rsid w:val="00677866"/>
    <w:rsid w:val="006778CA"/>
    <w:rsid w:val="006803AD"/>
    <w:rsid w:val="0068068A"/>
    <w:rsid w:val="00681DF6"/>
    <w:rsid w:val="00682613"/>
    <w:rsid w:val="006828F2"/>
    <w:rsid w:val="00682BD6"/>
    <w:rsid w:val="00682DD1"/>
    <w:rsid w:val="00683EF5"/>
    <w:rsid w:val="0068477C"/>
    <w:rsid w:val="00684A24"/>
    <w:rsid w:val="00686027"/>
    <w:rsid w:val="006866F9"/>
    <w:rsid w:val="00686BF5"/>
    <w:rsid w:val="0068740A"/>
    <w:rsid w:val="0068799D"/>
    <w:rsid w:val="00687F83"/>
    <w:rsid w:val="00691AB5"/>
    <w:rsid w:val="00691BB8"/>
    <w:rsid w:val="00692271"/>
    <w:rsid w:val="00692E2F"/>
    <w:rsid w:val="006936C7"/>
    <w:rsid w:val="00693F17"/>
    <w:rsid w:val="00693F79"/>
    <w:rsid w:val="00694B5F"/>
    <w:rsid w:val="00694E25"/>
    <w:rsid w:val="0069512E"/>
    <w:rsid w:val="006954CF"/>
    <w:rsid w:val="006956B3"/>
    <w:rsid w:val="0069636F"/>
    <w:rsid w:val="006965C9"/>
    <w:rsid w:val="00696AFE"/>
    <w:rsid w:val="00696D94"/>
    <w:rsid w:val="00696FBA"/>
    <w:rsid w:val="00697D01"/>
    <w:rsid w:val="006A03BB"/>
    <w:rsid w:val="006A0B50"/>
    <w:rsid w:val="006A16F9"/>
    <w:rsid w:val="006A2A3F"/>
    <w:rsid w:val="006A2A85"/>
    <w:rsid w:val="006A2B9A"/>
    <w:rsid w:val="006A329A"/>
    <w:rsid w:val="006A35B9"/>
    <w:rsid w:val="006A3B3B"/>
    <w:rsid w:val="006A3B53"/>
    <w:rsid w:val="006A4708"/>
    <w:rsid w:val="006A4832"/>
    <w:rsid w:val="006A4B07"/>
    <w:rsid w:val="006A5326"/>
    <w:rsid w:val="006A6166"/>
    <w:rsid w:val="006A75B0"/>
    <w:rsid w:val="006A76AD"/>
    <w:rsid w:val="006A7FF6"/>
    <w:rsid w:val="006B0617"/>
    <w:rsid w:val="006B08F3"/>
    <w:rsid w:val="006B13F6"/>
    <w:rsid w:val="006B2048"/>
    <w:rsid w:val="006B220F"/>
    <w:rsid w:val="006B4059"/>
    <w:rsid w:val="006B4814"/>
    <w:rsid w:val="006B4F9F"/>
    <w:rsid w:val="006B54EF"/>
    <w:rsid w:val="006B5AB9"/>
    <w:rsid w:val="006B5BC5"/>
    <w:rsid w:val="006B6C7E"/>
    <w:rsid w:val="006B6D6E"/>
    <w:rsid w:val="006C0C01"/>
    <w:rsid w:val="006C1951"/>
    <w:rsid w:val="006C1B4A"/>
    <w:rsid w:val="006C1BFE"/>
    <w:rsid w:val="006C24D0"/>
    <w:rsid w:val="006C2595"/>
    <w:rsid w:val="006C279C"/>
    <w:rsid w:val="006C3E5F"/>
    <w:rsid w:val="006C42D9"/>
    <w:rsid w:val="006C458B"/>
    <w:rsid w:val="006C5108"/>
    <w:rsid w:val="006C5384"/>
    <w:rsid w:val="006C57C7"/>
    <w:rsid w:val="006C6A98"/>
    <w:rsid w:val="006C6EF1"/>
    <w:rsid w:val="006D21E5"/>
    <w:rsid w:val="006D36A8"/>
    <w:rsid w:val="006D3B6E"/>
    <w:rsid w:val="006D43F9"/>
    <w:rsid w:val="006D4619"/>
    <w:rsid w:val="006D503A"/>
    <w:rsid w:val="006D5AA1"/>
    <w:rsid w:val="006D5F55"/>
    <w:rsid w:val="006D680A"/>
    <w:rsid w:val="006E0122"/>
    <w:rsid w:val="006E0495"/>
    <w:rsid w:val="006E08E2"/>
    <w:rsid w:val="006E0ABE"/>
    <w:rsid w:val="006E0D0E"/>
    <w:rsid w:val="006E0E39"/>
    <w:rsid w:val="006E0FBB"/>
    <w:rsid w:val="006E15EB"/>
    <w:rsid w:val="006E179A"/>
    <w:rsid w:val="006E1B10"/>
    <w:rsid w:val="006E1DCF"/>
    <w:rsid w:val="006E2083"/>
    <w:rsid w:val="006E25FA"/>
    <w:rsid w:val="006E2656"/>
    <w:rsid w:val="006E2FD4"/>
    <w:rsid w:val="006E304C"/>
    <w:rsid w:val="006E3480"/>
    <w:rsid w:val="006E43E8"/>
    <w:rsid w:val="006E441B"/>
    <w:rsid w:val="006E4502"/>
    <w:rsid w:val="006E4F8A"/>
    <w:rsid w:val="006E669C"/>
    <w:rsid w:val="006E6803"/>
    <w:rsid w:val="006E6B6E"/>
    <w:rsid w:val="006F03B9"/>
    <w:rsid w:val="006F0AC5"/>
    <w:rsid w:val="006F1735"/>
    <w:rsid w:val="006F21BF"/>
    <w:rsid w:val="006F2994"/>
    <w:rsid w:val="006F3450"/>
    <w:rsid w:val="006F3925"/>
    <w:rsid w:val="006F47B3"/>
    <w:rsid w:val="006F5074"/>
    <w:rsid w:val="006F5292"/>
    <w:rsid w:val="006F52DF"/>
    <w:rsid w:val="006F556E"/>
    <w:rsid w:val="006F6E95"/>
    <w:rsid w:val="006F708D"/>
    <w:rsid w:val="006F74BC"/>
    <w:rsid w:val="006F7715"/>
    <w:rsid w:val="006F7717"/>
    <w:rsid w:val="006F7E01"/>
    <w:rsid w:val="0070115F"/>
    <w:rsid w:val="0070137D"/>
    <w:rsid w:val="00701EA2"/>
    <w:rsid w:val="00702462"/>
    <w:rsid w:val="0070251C"/>
    <w:rsid w:val="0070308B"/>
    <w:rsid w:val="00703878"/>
    <w:rsid w:val="00703C4F"/>
    <w:rsid w:val="007047D7"/>
    <w:rsid w:val="007061D9"/>
    <w:rsid w:val="00706912"/>
    <w:rsid w:val="00706A47"/>
    <w:rsid w:val="00706BF0"/>
    <w:rsid w:val="00706C33"/>
    <w:rsid w:val="00707762"/>
    <w:rsid w:val="00707BFF"/>
    <w:rsid w:val="00710B50"/>
    <w:rsid w:val="00710BE6"/>
    <w:rsid w:val="007114F8"/>
    <w:rsid w:val="00711707"/>
    <w:rsid w:val="00712B19"/>
    <w:rsid w:val="00712E0B"/>
    <w:rsid w:val="00713A1E"/>
    <w:rsid w:val="00713BED"/>
    <w:rsid w:val="00713DDA"/>
    <w:rsid w:val="00714424"/>
    <w:rsid w:val="00715AD0"/>
    <w:rsid w:val="007165BE"/>
    <w:rsid w:val="00716634"/>
    <w:rsid w:val="007170B6"/>
    <w:rsid w:val="0071740D"/>
    <w:rsid w:val="00717AC1"/>
    <w:rsid w:val="0072058E"/>
    <w:rsid w:val="00720A10"/>
    <w:rsid w:val="00721843"/>
    <w:rsid w:val="00721BFB"/>
    <w:rsid w:val="00721C3D"/>
    <w:rsid w:val="00722C77"/>
    <w:rsid w:val="00722FB5"/>
    <w:rsid w:val="00724E5B"/>
    <w:rsid w:val="0072506D"/>
    <w:rsid w:val="00725B00"/>
    <w:rsid w:val="00725E2D"/>
    <w:rsid w:val="007261F9"/>
    <w:rsid w:val="00726314"/>
    <w:rsid w:val="00726D6E"/>
    <w:rsid w:val="00727F27"/>
    <w:rsid w:val="007302B5"/>
    <w:rsid w:val="00730B0B"/>
    <w:rsid w:val="00730F0E"/>
    <w:rsid w:val="00731C92"/>
    <w:rsid w:val="0073211A"/>
    <w:rsid w:val="00732B74"/>
    <w:rsid w:val="0073383A"/>
    <w:rsid w:val="00733C13"/>
    <w:rsid w:val="00734244"/>
    <w:rsid w:val="00734289"/>
    <w:rsid w:val="00735117"/>
    <w:rsid w:val="00735A68"/>
    <w:rsid w:val="00735AEB"/>
    <w:rsid w:val="00735F26"/>
    <w:rsid w:val="007371D9"/>
    <w:rsid w:val="007375C3"/>
    <w:rsid w:val="00737947"/>
    <w:rsid w:val="0074003C"/>
    <w:rsid w:val="00740B71"/>
    <w:rsid w:val="00740C7C"/>
    <w:rsid w:val="007412C9"/>
    <w:rsid w:val="007413A7"/>
    <w:rsid w:val="00741A13"/>
    <w:rsid w:val="00741B06"/>
    <w:rsid w:val="007425CD"/>
    <w:rsid w:val="007428EB"/>
    <w:rsid w:val="0074347F"/>
    <w:rsid w:val="00743A76"/>
    <w:rsid w:val="00743E0F"/>
    <w:rsid w:val="00743EC0"/>
    <w:rsid w:val="0074406D"/>
    <w:rsid w:val="007441C7"/>
    <w:rsid w:val="00744524"/>
    <w:rsid w:val="00744F34"/>
    <w:rsid w:val="00745491"/>
    <w:rsid w:val="00745CB7"/>
    <w:rsid w:val="00746E78"/>
    <w:rsid w:val="00746F51"/>
    <w:rsid w:val="00747159"/>
    <w:rsid w:val="00747A4F"/>
    <w:rsid w:val="007500A7"/>
    <w:rsid w:val="0075068D"/>
    <w:rsid w:val="00751659"/>
    <w:rsid w:val="00751814"/>
    <w:rsid w:val="00753858"/>
    <w:rsid w:val="00753DD8"/>
    <w:rsid w:val="00754C60"/>
    <w:rsid w:val="00755744"/>
    <w:rsid w:val="00755E24"/>
    <w:rsid w:val="00756B6F"/>
    <w:rsid w:val="00757BF6"/>
    <w:rsid w:val="00760023"/>
    <w:rsid w:val="00761DBF"/>
    <w:rsid w:val="007623C5"/>
    <w:rsid w:val="00762A72"/>
    <w:rsid w:val="00762A7A"/>
    <w:rsid w:val="00762B85"/>
    <w:rsid w:val="00762DA2"/>
    <w:rsid w:val="007630FC"/>
    <w:rsid w:val="00763647"/>
    <w:rsid w:val="00763AC2"/>
    <w:rsid w:val="00764840"/>
    <w:rsid w:val="00764849"/>
    <w:rsid w:val="00764ADC"/>
    <w:rsid w:val="0076544E"/>
    <w:rsid w:val="00765DA2"/>
    <w:rsid w:val="00766196"/>
    <w:rsid w:val="007664C2"/>
    <w:rsid w:val="007665EE"/>
    <w:rsid w:val="00766B96"/>
    <w:rsid w:val="00766F87"/>
    <w:rsid w:val="00770776"/>
    <w:rsid w:val="00770A25"/>
    <w:rsid w:val="00770D82"/>
    <w:rsid w:val="00772481"/>
    <w:rsid w:val="00772997"/>
    <w:rsid w:val="00772BF6"/>
    <w:rsid w:val="00773614"/>
    <w:rsid w:val="00773E93"/>
    <w:rsid w:val="00775117"/>
    <w:rsid w:val="007758AC"/>
    <w:rsid w:val="00775C0E"/>
    <w:rsid w:val="00776E15"/>
    <w:rsid w:val="00777B8F"/>
    <w:rsid w:val="00780310"/>
    <w:rsid w:val="00780722"/>
    <w:rsid w:val="00780BB1"/>
    <w:rsid w:val="00781347"/>
    <w:rsid w:val="00781AC5"/>
    <w:rsid w:val="00781D62"/>
    <w:rsid w:val="007821F2"/>
    <w:rsid w:val="00785BEC"/>
    <w:rsid w:val="007861C7"/>
    <w:rsid w:val="00786DAB"/>
    <w:rsid w:val="00787C4B"/>
    <w:rsid w:val="00787E60"/>
    <w:rsid w:val="007901C4"/>
    <w:rsid w:val="00790E82"/>
    <w:rsid w:val="0079113F"/>
    <w:rsid w:val="007920D2"/>
    <w:rsid w:val="00792472"/>
    <w:rsid w:val="0079258E"/>
    <w:rsid w:val="00793537"/>
    <w:rsid w:val="007939FA"/>
    <w:rsid w:val="00793BE2"/>
    <w:rsid w:val="00793EC5"/>
    <w:rsid w:val="007943CA"/>
    <w:rsid w:val="007945EE"/>
    <w:rsid w:val="00794833"/>
    <w:rsid w:val="00794F1C"/>
    <w:rsid w:val="0079572E"/>
    <w:rsid w:val="0079597A"/>
    <w:rsid w:val="0079612B"/>
    <w:rsid w:val="00797692"/>
    <w:rsid w:val="00797B4B"/>
    <w:rsid w:val="007A0BA9"/>
    <w:rsid w:val="007A2274"/>
    <w:rsid w:val="007A241A"/>
    <w:rsid w:val="007A2C46"/>
    <w:rsid w:val="007A350C"/>
    <w:rsid w:val="007A36F3"/>
    <w:rsid w:val="007A465E"/>
    <w:rsid w:val="007A47B3"/>
    <w:rsid w:val="007A48B8"/>
    <w:rsid w:val="007A4B4B"/>
    <w:rsid w:val="007A4BE6"/>
    <w:rsid w:val="007A4E79"/>
    <w:rsid w:val="007A6161"/>
    <w:rsid w:val="007A7887"/>
    <w:rsid w:val="007B025E"/>
    <w:rsid w:val="007B04DD"/>
    <w:rsid w:val="007B07A4"/>
    <w:rsid w:val="007B1664"/>
    <w:rsid w:val="007B2914"/>
    <w:rsid w:val="007B3138"/>
    <w:rsid w:val="007B3A68"/>
    <w:rsid w:val="007B4FF9"/>
    <w:rsid w:val="007B558B"/>
    <w:rsid w:val="007B5847"/>
    <w:rsid w:val="007B5E0D"/>
    <w:rsid w:val="007B5FAA"/>
    <w:rsid w:val="007B61B9"/>
    <w:rsid w:val="007B67BF"/>
    <w:rsid w:val="007C0899"/>
    <w:rsid w:val="007C35A4"/>
    <w:rsid w:val="007C3AC4"/>
    <w:rsid w:val="007C4DF8"/>
    <w:rsid w:val="007C4F22"/>
    <w:rsid w:val="007C577E"/>
    <w:rsid w:val="007C6BC0"/>
    <w:rsid w:val="007C6C74"/>
    <w:rsid w:val="007C75E3"/>
    <w:rsid w:val="007C79F6"/>
    <w:rsid w:val="007D0B91"/>
    <w:rsid w:val="007D2036"/>
    <w:rsid w:val="007D29F5"/>
    <w:rsid w:val="007D2A67"/>
    <w:rsid w:val="007D2EBA"/>
    <w:rsid w:val="007D3BC8"/>
    <w:rsid w:val="007D4C50"/>
    <w:rsid w:val="007D5864"/>
    <w:rsid w:val="007D5C60"/>
    <w:rsid w:val="007D5F9F"/>
    <w:rsid w:val="007D677B"/>
    <w:rsid w:val="007D6ECB"/>
    <w:rsid w:val="007D6F3D"/>
    <w:rsid w:val="007E07CC"/>
    <w:rsid w:val="007E0874"/>
    <w:rsid w:val="007E11D4"/>
    <w:rsid w:val="007E16B8"/>
    <w:rsid w:val="007E36A9"/>
    <w:rsid w:val="007E4C31"/>
    <w:rsid w:val="007E4D2A"/>
    <w:rsid w:val="007E4FAA"/>
    <w:rsid w:val="007E580F"/>
    <w:rsid w:val="007E5EC6"/>
    <w:rsid w:val="007E6066"/>
    <w:rsid w:val="007E6523"/>
    <w:rsid w:val="007E6BAB"/>
    <w:rsid w:val="007E6E1B"/>
    <w:rsid w:val="007E7239"/>
    <w:rsid w:val="007E7774"/>
    <w:rsid w:val="007E7D8C"/>
    <w:rsid w:val="007F019A"/>
    <w:rsid w:val="007F01BA"/>
    <w:rsid w:val="007F03A9"/>
    <w:rsid w:val="007F1537"/>
    <w:rsid w:val="007F18E5"/>
    <w:rsid w:val="007F1A4D"/>
    <w:rsid w:val="007F29B0"/>
    <w:rsid w:val="007F3C9E"/>
    <w:rsid w:val="007F3D48"/>
    <w:rsid w:val="007F49D5"/>
    <w:rsid w:val="007F6477"/>
    <w:rsid w:val="007F64AF"/>
    <w:rsid w:val="007F7CF6"/>
    <w:rsid w:val="007F7DF9"/>
    <w:rsid w:val="0080013A"/>
    <w:rsid w:val="00800238"/>
    <w:rsid w:val="008006B8"/>
    <w:rsid w:val="00800A58"/>
    <w:rsid w:val="00801224"/>
    <w:rsid w:val="0080142A"/>
    <w:rsid w:val="00801830"/>
    <w:rsid w:val="00802C88"/>
    <w:rsid w:val="00804AAE"/>
    <w:rsid w:val="008056F3"/>
    <w:rsid w:val="00805D34"/>
    <w:rsid w:val="0080655C"/>
    <w:rsid w:val="00806666"/>
    <w:rsid w:val="00806A07"/>
    <w:rsid w:val="00807FD5"/>
    <w:rsid w:val="0081001C"/>
    <w:rsid w:val="00810A50"/>
    <w:rsid w:val="00812353"/>
    <w:rsid w:val="008125B3"/>
    <w:rsid w:val="0081271B"/>
    <w:rsid w:val="00812FFA"/>
    <w:rsid w:val="00813077"/>
    <w:rsid w:val="008139B6"/>
    <w:rsid w:val="00813FF8"/>
    <w:rsid w:val="00814687"/>
    <w:rsid w:val="0081474E"/>
    <w:rsid w:val="008149AB"/>
    <w:rsid w:val="00814BFA"/>
    <w:rsid w:val="00814ED0"/>
    <w:rsid w:val="00815301"/>
    <w:rsid w:val="0081636B"/>
    <w:rsid w:val="008163AB"/>
    <w:rsid w:val="00816412"/>
    <w:rsid w:val="00816529"/>
    <w:rsid w:val="00817BC1"/>
    <w:rsid w:val="008200E7"/>
    <w:rsid w:val="008203E9"/>
    <w:rsid w:val="008205C9"/>
    <w:rsid w:val="008206DF"/>
    <w:rsid w:val="00820850"/>
    <w:rsid w:val="00820B49"/>
    <w:rsid w:val="00820DC7"/>
    <w:rsid w:val="00821A02"/>
    <w:rsid w:val="00821FD3"/>
    <w:rsid w:val="00822A82"/>
    <w:rsid w:val="00822ACA"/>
    <w:rsid w:val="008233C3"/>
    <w:rsid w:val="00823B0F"/>
    <w:rsid w:val="00826A20"/>
    <w:rsid w:val="00826BC0"/>
    <w:rsid w:val="008303A3"/>
    <w:rsid w:val="0083096A"/>
    <w:rsid w:val="00830A56"/>
    <w:rsid w:val="00831118"/>
    <w:rsid w:val="00831E34"/>
    <w:rsid w:val="00832359"/>
    <w:rsid w:val="00832D58"/>
    <w:rsid w:val="00832F0D"/>
    <w:rsid w:val="00833553"/>
    <w:rsid w:val="008339C1"/>
    <w:rsid w:val="00833BCC"/>
    <w:rsid w:val="008349BD"/>
    <w:rsid w:val="00834B36"/>
    <w:rsid w:val="00834F0F"/>
    <w:rsid w:val="00835189"/>
    <w:rsid w:val="00835378"/>
    <w:rsid w:val="008355C8"/>
    <w:rsid w:val="00835865"/>
    <w:rsid w:val="008358F8"/>
    <w:rsid w:val="00837A79"/>
    <w:rsid w:val="00840139"/>
    <w:rsid w:val="00840572"/>
    <w:rsid w:val="00840FC6"/>
    <w:rsid w:val="00841771"/>
    <w:rsid w:val="00841E50"/>
    <w:rsid w:val="008439EB"/>
    <w:rsid w:val="00843A43"/>
    <w:rsid w:val="008443D4"/>
    <w:rsid w:val="008449DD"/>
    <w:rsid w:val="00845D6D"/>
    <w:rsid w:val="00845E75"/>
    <w:rsid w:val="0084672C"/>
    <w:rsid w:val="00846998"/>
    <w:rsid w:val="00846E0C"/>
    <w:rsid w:val="00846E78"/>
    <w:rsid w:val="00850086"/>
    <w:rsid w:val="008502B1"/>
    <w:rsid w:val="00851E96"/>
    <w:rsid w:val="00852019"/>
    <w:rsid w:val="008522D2"/>
    <w:rsid w:val="00853428"/>
    <w:rsid w:val="00854EF2"/>
    <w:rsid w:val="00855177"/>
    <w:rsid w:val="00855246"/>
    <w:rsid w:val="008567BC"/>
    <w:rsid w:val="00857277"/>
    <w:rsid w:val="00857A75"/>
    <w:rsid w:val="00861C8E"/>
    <w:rsid w:val="00861E14"/>
    <w:rsid w:val="008623C1"/>
    <w:rsid w:val="008627EA"/>
    <w:rsid w:val="008629F3"/>
    <w:rsid w:val="00863891"/>
    <w:rsid w:val="00864B0D"/>
    <w:rsid w:val="00865308"/>
    <w:rsid w:val="00865C33"/>
    <w:rsid w:val="008666D9"/>
    <w:rsid w:val="00866803"/>
    <w:rsid w:val="00866BED"/>
    <w:rsid w:val="00867ACA"/>
    <w:rsid w:val="00870ADD"/>
    <w:rsid w:val="00870ED0"/>
    <w:rsid w:val="00870F41"/>
    <w:rsid w:val="00871226"/>
    <w:rsid w:val="008714EC"/>
    <w:rsid w:val="00871C40"/>
    <w:rsid w:val="00871CE8"/>
    <w:rsid w:val="00873401"/>
    <w:rsid w:val="00873468"/>
    <w:rsid w:val="00874101"/>
    <w:rsid w:val="008742C4"/>
    <w:rsid w:val="0087446B"/>
    <w:rsid w:val="00874F8E"/>
    <w:rsid w:val="00875051"/>
    <w:rsid w:val="008752E2"/>
    <w:rsid w:val="00875FBC"/>
    <w:rsid w:val="00876798"/>
    <w:rsid w:val="00876D6E"/>
    <w:rsid w:val="00877303"/>
    <w:rsid w:val="00877851"/>
    <w:rsid w:val="00877C9B"/>
    <w:rsid w:val="00881166"/>
    <w:rsid w:val="008811F8"/>
    <w:rsid w:val="00881B87"/>
    <w:rsid w:val="008826F7"/>
    <w:rsid w:val="0088290F"/>
    <w:rsid w:val="0088358E"/>
    <w:rsid w:val="008851C3"/>
    <w:rsid w:val="008852D6"/>
    <w:rsid w:val="00885EBF"/>
    <w:rsid w:val="00887355"/>
    <w:rsid w:val="00887A4F"/>
    <w:rsid w:val="00890E73"/>
    <w:rsid w:val="0089114D"/>
    <w:rsid w:val="00891933"/>
    <w:rsid w:val="00891E28"/>
    <w:rsid w:val="008936B6"/>
    <w:rsid w:val="00893E03"/>
    <w:rsid w:val="008943BC"/>
    <w:rsid w:val="00894534"/>
    <w:rsid w:val="0089492F"/>
    <w:rsid w:val="00894B05"/>
    <w:rsid w:val="00894C48"/>
    <w:rsid w:val="00894D4A"/>
    <w:rsid w:val="0089535D"/>
    <w:rsid w:val="00895395"/>
    <w:rsid w:val="008956BD"/>
    <w:rsid w:val="0089621B"/>
    <w:rsid w:val="00896523"/>
    <w:rsid w:val="0089687A"/>
    <w:rsid w:val="00896A82"/>
    <w:rsid w:val="0089754A"/>
    <w:rsid w:val="008A0198"/>
    <w:rsid w:val="008A191F"/>
    <w:rsid w:val="008A19C4"/>
    <w:rsid w:val="008A1C0E"/>
    <w:rsid w:val="008A2088"/>
    <w:rsid w:val="008A299E"/>
    <w:rsid w:val="008A2CC6"/>
    <w:rsid w:val="008A307E"/>
    <w:rsid w:val="008A3FCD"/>
    <w:rsid w:val="008A42C1"/>
    <w:rsid w:val="008A4408"/>
    <w:rsid w:val="008A4AC9"/>
    <w:rsid w:val="008A5EF1"/>
    <w:rsid w:val="008A6536"/>
    <w:rsid w:val="008A6983"/>
    <w:rsid w:val="008A6F4A"/>
    <w:rsid w:val="008A6FF2"/>
    <w:rsid w:val="008A719A"/>
    <w:rsid w:val="008A783B"/>
    <w:rsid w:val="008A7B25"/>
    <w:rsid w:val="008A7D14"/>
    <w:rsid w:val="008B1209"/>
    <w:rsid w:val="008B206A"/>
    <w:rsid w:val="008B2200"/>
    <w:rsid w:val="008B2344"/>
    <w:rsid w:val="008B2CCD"/>
    <w:rsid w:val="008B3F19"/>
    <w:rsid w:val="008B4509"/>
    <w:rsid w:val="008B46F0"/>
    <w:rsid w:val="008B4C08"/>
    <w:rsid w:val="008B549C"/>
    <w:rsid w:val="008B59A4"/>
    <w:rsid w:val="008B5BA2"/>
    <w:rsid w:val="008B688C"/>
    <w:rsid w:val="008B73BB"/>
    <w:rsid w:val="008B7522"/>
    <w:rsid w:val="008B7DE5"/>
    <w:rsid w:val="008B7EDB"/>
    <w:rsid w:val="008C0BEA"/>
    <w:rsid w:val="008C1342"/>
    <w:rsid w:val="008C16C4"/>
    <w:rsid w:val="008C198F"/>
    <w:rsid w:val="008C1AAB"/>
    <w:rsid w:val="008C1C3B"/>
    <w:rsid w:val="008C1FCC"/>
    <w:rsid w:val="008C1FEE"/>
    <w:rsid w:val="008C36FE"/>
    <w:rsid w:val="008C3C31"/>
    <w:rsid w:val="008C3E0A"/>
    <w:rsid w:val="008C4414"/>
    <w:rsid w:val="008C4475"/>
    <w:rsid w:val="008C4DEE"/>
    <w:rsid w:val="008C5015"/>
    <w:rsid w:val="008C57BB"/>
    <w:rsid w:val="008C58E0"/>
    <w:rsid w:val="008C5AA5"/>
    <w:rsid w:val="008C6F4A"/>
    <w:rsid w:val="008C7380"/>
    <w:rsid w:val="008C7E37"/>
    <w:rsid w:val="008D0187"/>
    <w:rsid w:val="008D1257"/>
    <w:rsid w:val="008D2F44"/>
    <w:rsid w:val="008D300B"/>
    <w:rsid w:val="008D3026"/>
    <w:rsid w:val="008D364C"/>
    <w:rsid w:val="008D3C30"/>
    <w:rsid w:val="008D4ADA"/>
    <w:rsid w:val="008D5AF6"/>
    <w:rsid w:val="008D5EED"/>
    <w:rsid w:val="008D6368"/>
    <w:rsid w:val="008D6856"/>
    <w:rsid w:val="008D6A41"/>
    <w:rsid w:val="008D71FA"/>
    <w:rsid w:val="008D774C"/>
    <w:rsid w:val="008D7817"/>
    <w:rsid w:val="008D7CF2"/>
    <w:rsid w:val="008D7E8B"/>
    <w:rsid w:val="008E1081"/>
    <w:rsid w:val="008E10D4"/>
    <w:rsid w:val="008E20D8"/>
    <w:rsid w:val="008E22C7"/>
    <w:rsid w:val="008E30DC"/>
    <w:rsid w:val="008E344C"/>
    <w:rsid w:val="008E38E7"/>
    <w:rsid w:val="008E3E28"/>
    <w:rsid w:val="008E3E61"/>
    <w:rsid w:val="008E401C"/>
    <w:rsid w:val="008E4285"/>
    <w:rsid w:val="008E54D3"/>
    <w:rsid w:val="008E625B"/>
    <w:rsid w:val="008E700D"/>
    <w:rsid w:val="008E7BBB"/>
    <w:rsid w:val="008F07D3"/>
    <w:rsid w:val="008F0FDC"/>
    <w:rsid w:val="008F15A4"/>
    <w:rsid w:val="008F1998"/>
    <w:rsid w:val="008F1ECD"/>
    <w:rsid w:val="008F267D"/>
    <w:rsid w:val="008F275E"/>
    <w:rsid w:val="008F2867"/>
    <w:rsid w:val="008F3554"/>
    <w:rsid w:val="008F3EAF"/>
    <w:rsid w:val="008F54FD"/>
    <w:rsid w:val="008F6C31"/>
    <w:rsid w:val="008F6D78"/>
    <w:rsid w:val="00900EE5"/>
    <w:rsid w:val="009015F1"/>
    <w:rsid w:val="009029D1"/>
    <w:rsid w:val="00902C52"/>
    <w:rsid w:val="00903503"/>
    <w:rsid w:val="009039BD"/>
    <w:rsid w:val="00904976"/>
    <w:rsid w:val="00905241"/>
    <w:rsid w:val="009061FD"/>
    <w:rsid w:val="00906547"/>
    <w:rsid w:val="00906878"/>
    <w:rsid w:val="0090790E"/>
    <w:rsid w:val="0091002C"/>
    <w:rsid w:val="009104CD"/>
    <w:rsid w:val="00911575"/>
    <w:rsid w:val="009118E7"/>
    <w:rsid w:val="00912273"/>
    <w:rsid w:val="00912B70"/>
    <w:rsid w:val="00912DED"/>
    <w:rsid w:val="00912F53"/>
    <w:rsid w:val="009132B8"/>
    <w:rsid w:val="00913400"/>
    <w:rsid w:val="00913442"/>
    <w:rsid w:val="0091362E"/>
    <w:rsid w:val="009145ED"/>
    <w:rsid w:val="00914620"/>
    <w:rsid w:val="0091550D"/>
    <w:rsid w:val="00915A6D"/>
    <w:rsid w:val="009163A7"/>
    <w:rsid w:val="009169D2"/>
    <w:rsid w:val="0091700F"/>
    <w:rsid w:val="00917011"/>
    <w:rsid w:val="00917352"/>
    <w:rsid w:val="00917D75"/>
    <w:rsid w:val="00920B23"/>
    <w:rsid w:val="00920BE2"/>
    <w:rsid w:val="009213A5"/>
    <w:rsid w:val="00921AF5"/>
    <w:rsid w:val="00921D31"/>
    <w:rsid w:val="00922319"/>
    <w:rsid w:val="00922CCB"/>
    <w:rsid w:val="00924C52"/>
    <w:rsid w:val="009251CB"/>
    <w:rsid w:val="009257CB"/>
    <w:rsid w:val="00926F2A"/>
    <w:rsid w:val="00930031"/>
    <w:rsid w:val="009301CB"/>
    <w:rsid w:val="009310D7"/>
    <w:rsid w:val="009313A7"/>
    <w:rsid w:val="0093297E"/>
    <w:rsid w:val="00932EF6"/>
    <w:rsid w:val="0093342A"/>
    <w:rsid w:val="0093369D"/>
    <w:rsid w:val="00934638"/>
    <w:rsid w:val="00934677"/>
    <w:rsid w:val="00935903"/>
    <w:rsid w:val="00935F19"/>
    <w:rsid w:val="00935F31"/>
    <w:rsid w:val="009361AB"/>
    <w:rsid w:val="00936335"/>
    <w:rsid w:val="009363DE"/>
    <w:rsid w:val="009366AB"/>
    <w:rsid w:val="00936D02"/>
    <w:rsid w:val="0093715F"/>
    <w:rsid w:val="009403F6"/>
    <w:rsid w:val="00940433"/>
    <w:rsid w:val="0094183D"/>
    <w:rsid w:val="00942068"/>
    <w:rsid w:val="00942367"/>
    <w:rsid w:val="009423BC"/>
    <w:rsid w:val="00944191"/>
    <w:rsid w:val="009450DA"/>
    <w:rsid w:val="009450EF"/>
    <w:rsid w:val="00945AAB"/>
    <w:rsid w:val="009461CE"/>
    <w:rsid w:val="00946817"/>
    <w:rsid w:val="00946F83"/>
    <w:rsid w:val="0094741A"/>
    <w:rsid w:val="009475D8"/>
    <w:rsid w:val="00947A8A"/>
    <w:rsid w:val="00947D98"/>
    <w:rsid w:val="009500F0"/>
    <w:rsid w:val="00950575"/>
    <w:rsid w:val="00950959"/>
    <w:rsid w:val="0095097C"/>
    <w:rsid w:val="009509C9"/>
    <w:rsid w:val="0095157E"/>
    <w:rsid w:val="00951760"/>
    <w:rsid w:val="00952222"/>
    <w:rsid w:val="0095251D"/>
    <w:rsid w:val="0095382A"/>
    <w:rsid w:val="00953D40"/>
    <w:rsid w:val="0095564D"/>
    <w:rsid w:val="00955938"/>
    <w:rsid w:val="00956196"/>
    <w:rsid w:val="0096060E"/>
    <w:rsid w:val="009607F9"/>
    <w:rsid w:val="0096104D"/>
    <w:rsid w:val="009616F2"/>
    <w:rsid w:val="00961DCA"/>
    <w:rsid w:val="00961FCB"/>
    <w:rsid w:val="009623B0"/>
    <w:rsid w:val="00962490"/>
    <w:rsid w:val="0096273B"/>
    <w:rsid w:val="00962879"/>
    <w:rsid w:val="009628DC"/>
    <w:rsid w:val="00962E79"/>
    <w:rsid w:val="00962E7C"/>
    <w:rsid w:val="00962F76"/>
    <w:rsid w:val="009635BD"/>
    <w:rsid w:val="0096397F"/>
    <w:rsid w:val="0096538C"/>
    <w:rsid w:val="00965A3A"/>
    <w:rsid w:val="00965DBF"/>
    <w:rsid w:val="009662AA"/>
    <w:rsid w:val="00966BA9"/>
    <w:rsid w:val="00966D30"/>
    <w:rsid w:val="00966D82"/>
    <w:rsid w:val="00967BBA"/>
    <w:rsid w:val="00970CBA"/>
    <w:rsid w:val="009715EA"/>
    <w:rsid w:val="009716C1"/>
    <w:rsid w:val="00972D35"/>
    <w:rsid w:val="00973129"/>
    <w:rsid w:val="00973963"/>
    <w:rsid w:val="00973A5E"/>
    <w:rsid w:val="00973BEE"/>
    <w:rsid w:val="00974003"/>
    <w:rsid w:val="00974156"/>
    <w:rsid w:val="00975A4E"/>
    <w:rsid w:val="00976543"/>
    <w:rsid w:val="0097767E"/>
    <w:rsid w:val="00977FBC"/>
    <w:rsid w:val="0098030D"/>
    <w:rsid w:val="00980ABC"/>
    <w:rsid w:val="00982A0A"/>
    <w:rsid w:val="00982D64"/>
    <w:rsid w:val="00982FFC"/>
    <w:rsid w:val="009834FA"/>
    <w:rsid w:val="009837A4"/>
    <w:rsid w:val="00984221"/>
    <w:rsid w:val="00984D56"/>
    <w:rsid w:val="00986611"/>
    <w:rsid w:val="009867BB"/>
    <w:rsid w:val="00987538"/>
    <w:rsid w:val="00991523"/>
    <w:rsid w:val="009915F7"/>
    <w:rsid w:val="00991621"/>
    <w:rsid w:val="00991C2C"/>
    <w:rsid w:val="00992886"/>
    <w:rsid w:val="00992F80"/>
    <w:rsid w:val="00993AA6"/>
    <w:rsid w:val="00993F55"/>
    <w:rsid w:val="0099433C"/>
    <w:rsid w:val="009949BF"/>
    <w:rsid w:val="00994D2E"/>
    <w:rsid w:val="00995101"/>
    <w:rsid w:val="00995274"/>
    <w:rsid w:val="00995383"/>
    <w:rsid w:val="0099551F"/>
    <w:rsid w:val="00995FCC"/>
    <w:rsid w:val="0099649C"/>
    <w:rsid w:val="009A1065"/>
    <w:rsid w:val="009A1B6A"/>
    <w:rsid w:val="009A26A5"/>
    <w:rsid w:val="009A28E5"/>
    <w:rsid w:val="009A3048"/>
    <w:rsid w:val="009A4AD4"/>
    <w:rsid w:val="009A5201"/>
    <w:rsid w:val="009A54CF"/>
    <w:rsid w:val="009A5A30"/>
    <w:rsid w:val="009A6855"/>
    <w:rsid w:val="009A7016"/>
    <w:rsid w:val="009A71D5"/>
    <w:rsid w:val="009B00C8"/>
    <w:rsid w:val="009B07DC"/>
    <w:rsid w:val="009B0FD1"/>
    <w:rsid w:val="009B213A"/>
    <w:rsid w:val="009B2483"/>
    <w:rsid w:val="009B29B7"/>
    <w:rsid w:val="009B2CEC"/>
    <w:rsid w:val="009B3B77"/>
    <w:rsid w:val="009B3BB0"/>
    <w:rsid w:val="009B3EA5"/>
    <w:rsid w:val="009B4AFC"/>
    <w:rsid w:val="009B542C"/>
    <w:rsid w:val="009B66A9"/>
    <w:rsid w:val="009B6AB1"/>
    <w:rsid w:val="009B6FAE"/>
    <w:rsid w:val="009B7AC4"/>
    <w:rsid w:val="009B7CE6"/>
    <w:rsid w:val="009C0CD5"/>
    <w:rsid w:val="009C1A84"/>
    <w:rsid w:val="009C22A2"/>
    <w:rsid w:val="009C25CD"/>
    <w:rsid w:val="009C265B"/>
    <w:rsid w:val="009C3479"/>
    <w:rsid w:val="009C3ACC"/>
    <w:rsid w:val="009C4FDB"/>
    <w:rsid w:val="009C5478"/>
    <w:rsid w:val="009C5615"/>
    <w:rsid w:val="009C5AE3"/>
    <w:rsid w:val="009C610D"/>
    <w:rsid w:val="009C6A72"/>
    <w:rsid w:val="009C6AB2"/>
    <w:rsid w:val="009C719A"/>
    <w:rsid w:val="009C75F8"/>
    <w:rsid w:val="009C7B41"/>
    <w:rsid w:val="009D056E"/>
    <w:rsid w:val="009D1058"/>
    <w:rsid w:val="009D1252"/>
    <w:rsid w:val="009D1373"/>
    <w:rsid w:val="009D1F1E"/>
    <w:rsid w:val="009D21D4"/>
    <w:rsid w:val="009D2B27"/>
    <w:rsid w:val="009D2CAB"/>
    <w:rsid w:val="009D3491"/>
    <w:rsid w:val="009D4103"/>
    <w:rsid w:val="009D41A6"/>
    <w:rsid w:val="009D424E"/>
    <w:rsid w:val="009D45F0"/>
    <w:rsid w:val="009D4EB5"/>
    <w:rsid w:val="009D5E7D"/>
    <w:rsid w:val="009D5FE6"/>
    <w:rsid w:val="009D643E"/>
    <w:rsid w:val="009D72CF"/>
    <w:rsid w:val="009D7CCB"/>
    <w:rsid w:val="009E0520"/>
    <w:rsid w:val="009E094D"/>
    <w:rsid w:val="009E0BE8"/>
    <w:rsid w:val="009E23CD"/>
    <w:rsid w:val="009E30A6"/>
    <w:rsid w:val="009E3539"/>
    <w:rsid w:val="009E416C"/>
    <w:rsid w:val="009E42DC"/>
    <w:rsid w:val="009E5223"/>
    <w:rsid w:val="009E5C9A"/>
    <w:rsid w:val="009E5D20"/>
    <w:rsid w:val="009E5DF0"/>
    <w:rsid w:val="009E64A6"/>
    <w:rsid w:val="009E6B13"/>
    <w:rsid w:val="009E78B2"/>
    <w:rsid w:val="009F0847"/>
    <w:rsid w:val="009F0D50"/>
    <w:rsid w:val="009F1384"/>
    <w:rsid w:val="009F1711"/>
    <w:rsid w:val="009F2008"/>
    <w:rsid w:val="009F26B9"/>
    <w:rsid w:val="009F2B99"/>
    <w:rsid w:val="009F38C9"/>
    <w:rsid w:val="009F3A7B"/>
    <w:rsid w:val="009F400D"/>
    <w:rsid w:val="009F4F6F"/>
    <w:rsid w:val="009F5200"/>
    <w:rsid w:val="009F5CAE"/>
    <w:rsid w:val="009F64E5"/>
    <w:rsid w:val="009F64E7"/>
    <w:rsid w:val="00A0079E"/>
    <w:rsid w:val="00A00BBF"/>
    <w:rsid w:val="00A00D66"/>
    <w:rsid w:val="00A01103"/>
    <w:rsid w:val="00A03CCC"/>
    <w:rsid w:val="00A0460E"/>
    <w:rsid w:val="00A0494B"/>
    <w:rsid w:val="00A061D4"/>
    <w:rsid w:val="00A06388"/>
    <w:rsid w:val="00A066A1"/>
    <w:rsid w:val="00A07507"/>
    <w:rsid w:val="00A07990"/>
    <w:rsid w:val="00A079AC"/>
    <w:rsid w:val="00A10359"/>
    <w:rsid w:val="00A10814"/>
    <w:rsid w:val="00A112D6"/>
    <w:rsid w:val="00A115DE"/>
    <w:rsid w:val="00A119EE"/>
    <w:rsid w:val="00A11ADC"/>
    <w:rsid w:val="00A11D94"/>
    <w:rsid w:val="00A121B5"/>
    <w:rsid w:val="00A121FE"/>
    <w:rsid w:val="00A12D60"/>
    <w:rsid w:val="00A13A33"/>
    <w:rsid w:val="00A13F5B"/>
    <w:rsid w:val="00A14E20"/>
    <w:rsid w:val="00A14F4F"/>
    <w:rsid w:val="00A14F80"/>
    <w:rsid w:val="00A15587"/>
    <w:rsid w:val="00A15AB5"/>
    <w:rsid w:val="00A15FBF"/>
    <w:rsid w:val="00A16D57"/>
    <w:rsid w:val="00A1702C"/>
    <w:rsid w:val="00A17D37"/>
    <w:rsid w:val="00A20391"/>
    <w:rsid w:val="00A20613"/>
    <w:rsid w:val="00A213AA"/>
    <w:rsid w:val="00A21AD7"/>
    <w:rsid w:val="00A221A0"/>
    <w:rsid w:val="00A233CF"/>
    <w:rsid w:val="00A23A9A"/>
    <w:rsid w:val="00A24589"/>
    <w:rsid w:val="00A2471E"/>
    <w:rsid w:val="00A24FB0"/>
    <w:rsid w:val="00A260DB"/>
    <w:rsid w:val="00A300D5"/>
    <w:rsid w:val="00A30534"/>
    <w:rsid w:val="00A30667"/>
    <w:rsid w:val="00A32770"/>
    <w:rsid w:val="00A33BCE"/>
    <w:rsid w:val="00A33DBB"/>
    <w:rsid w:val="00A343DD"/>
    <w:rsid w:val="00A34BAB"/>
    <w:rsid w:val="00A34DC0"/>
    <w:rsid w:val="00A3539C"/>
    <w:rsid w:val="00A35D20"/>
    <w:rsid w:val="00A36A1F"/>
    <w:rsid w:val="00A37748"/>
    <w:rsid w:val="00A40866"/>
    <w:rsid w:val="00A413B8"/>
    <w:rsid w:val="00A42FB3"/>
    <w:rsid w:val="00A444AB"/>
    <w:rsid w:val="00A446C6"/>
    <w:rsid w:val="00A45A22"/>
    <w:rsid w:val="00A45DF5"/>
    <w:rsid w:val="00A463A1"/>
    <w:rsid w:val="00A4676A"/>
    <w:rsid w:val="00A46C0E"/>
    <w:rsid w:val="00A47DA1"/>
    <w:rsid w:val="00A50E5C"/>
    <w:rsid w:val="00A5171E"/>
    <w:rsid w:val="00A51AB2"/>
    <w:rsid w:val="00A51DC6"/>
    <w:rsid w:val="00A52161"/>
    <w:rsid w:val="00A52F09"/>
    <w:rsid w:val="00A53232"/>
    <w:rsid w:val="00A5332D"/>
    <w:rsid w:val="00A53429"/>
    <w:rsid w:val="00A5403B"/>
    <w:rsid w:val="00A54984"/>
    <w:rsid w:val="00A54C88"/>
    <w:rsid w:val="00A54D0E"/>
    <w:rsid w:val="00A54DD0"/>
    <w:rsid w:val="00A55CAB"/>
    <w:rsid w:val="00A560F8"/>
    <w:rsid w:val="00A56D19"/>
    <w:rsid w:val="00A571FF"/>
    <w:rsid w:val="00A57A7B"/>
    <w:rsid w:val="00A57B68"/>
    <w:rsid w:val="00A57C5D"/>
    <w:rsid w:val="00A61596"/>
    <w:rsid w:val="00A615E8"/>
    <w:rsid w:val="00A622BD"/>
    <w:rsid w:val="00A633F2"/>
    <w:rsid w:val="00A65760"/>
    <w:rsid w:val="00A65C5B"/>
    <w:rsid w:val="00A66080"/>
    <w:rsid w:val="00A662C3"/>
    <w:rsid w:val="00A67A2B"/>
    <w:rsid w:val="00A7004A"/>
    <w:rsid w:val="00A706DB"/>
    <w:rsid w:val="00A70900"/>
    <w:rsid w:val="00A71302"/>
    <w:rsid w:val="00A7139A"/>
    <w:rsid w:val="00A72273"/>
    <w:rsid w:val="00A74366"/>
    <w:rsid w:val="00A74CB9"/>
    <w:rsid w:val="00A75379"/>
    <w:rsid w:val="00A76312"/>
    <w:rsid w:val="00A7678A"/>
    <w:rsid w:val="00A76949"/>
    <w:rsid w:val="00A76D52"/>
    <w:rsid w:val="00A76FC7"/>
    <w:rsid w:val="00A77D2F"/>
    <w:rsid w:val="00A8034C"/>
    <w:rsid w:val="00A81ED6"/>
    <w:rsid w:val="00A81F67"/>
    <w:rsid w:val="00A82BAF"/>
    <w:rsid w:val="00A841FC"/>
    <w:rsid w:val="00A84997"/>
    <w:rsid w:val="00A849F9"/>
    <w:rsid w:val="00A85058"/>
    <w:rsid w:val="00A85259"/>
    <w:rsid w:val="00A8542F"/>
    <w:rsid w:val="00A85FFD"/>
    <w:rsid w:val="00A865B4"/>
    <w:rsid w:val="00A870BD"/>
    <w:rsid w:val="00A87C27"/>
    <w:rsid w:val="00A907B2"/>
    <w:rsid w:val="00A90A65"/>
    <w:rsid w:val="00A90BA7"/>
    <w:rsid w:val="00A91454"/>
    <w:rsid w:val="00A91819"/>
    <w:rsid w:val="00A91A7D"/>
    <w:rsid w:val="00A91B49"/>
    <w:rsid w:val="00A92281"/>
    <w:rsid w:val="00A92518"/>
    <w:rsid w:val="00A92547"/>
    <w:rsid w:val="00A929CB"/>
    <w:rsid w:val="00A92D72"/>
    <w:rsid w:val="00A9366C"/>
    <w:rsid w:val="00A93C35"/>
    <w:rsid w:val="00A942B9"/>
    <w:rsid w:val="00A94C28"/>
    <w:rsid w:val="00A95764"/>
    <w:rsid w:val="00A95D73"/>
    <w:rsid w:val="00AA05D0"/>
    <w:rsid w:val="00AA174A"/>
    <w:rsid w:val="00AA18A1"/>
    <w:rsid w:val="00AA1A9B"/>
    <w:rsid w:val="00AA2393"/>
    <w:rsid w:val="00AA23D3"/>
    <w:rsid w:val="00AA276F"/>
    <w:rsid w:val="00AA2DD3"/>
    <w:rsid w:val="00AA2F18"/>
    <w:rsid w:val="00AA3316"/>
    <w:rsid w:val="00AA36CB"/>
    <w:rsid w:val="00AA39D9"/>
    <w:rsid w:val="00AA3DE9"/>
    <w:rsid w:val="00AA3E2B"/>
    <w:rsid w:val="00AA41C5"/>
    <w:rsid w:val="00AA4407"/>
    <w:rsid w:val="00AA4A2D"/>
    <w:rsid w:val="00AA4C5C"/>
    <w:rsid w:val="00AA56DA"/>
    <w:rsid w:val="00AA62A2"/>
    <w:rsid w:val="00AA6E72"/>
    <w:rsid w:val="00AA7602"/>
    <w:rsid w:val="00AB08ED"/>
    <w:rsid w:val="00AB1297"/>
    <w:rsid w:val="00AB1BD8"/>
    <w:rsid w:val="00AB21BC"/>
    <w:rsid w:val="00AB27BB"/>
    <w:rsid w:val="00AB3055"/>
    <w:rsid w:val="00AB3849"/>
    <w:rsid w:val="00AB40A4"/>
    <w:rsid w:val="00AB4289"/>
    <w:rsid w:val="00AB4387"/>
    <w:rsid w:val="00AB44AA"/>
    <w:rsid w:val="00AB454E"/>
    <w:rsid w:val="00AB463C"/>
    <w:rsid w:val="00AB49D0"/>
    <w:rsid w:val="00AB4ED8"/>
    <w:rsid w:val="00AB538D"/>
    <w:rsid w:val="00AB56F0"/>
    <w:rsid w:val="00AB5E99"/>
    <w:rsid w:val="00AB602F"/>
    <w:rsid w:val="00AB6730"/>
    <w:rsid w:val="00AB6FD9"/>
    <w:rsid w:val="00AB7318"/>
    <w:rsid w:val="00AB795A"/>
    <w:rsid w:val="00AB7ADD"/>
    <w:rsid w:val="00AB7CED"/>
    <w:rsid w:val="00AC0144"/>
    <w:rsid w:val="00AC0E81"/>
    <w:rsid w:val="00AC1771"/>
    <w:rsid w:val="00AC17BF"/>
    <w:rsid w:val="00AC31EF"/>
    <w:rsid w:val="00AC4144"/>
    <w:rsid w:val="00AC5018"/>
    <w:rsid w:val="00AC56F5"/>
    <w:rsid w:val="00AC6837"/>
    <w:rsid w:val="00AC684F"/>
    <w:rsid w:val="00AC6CD3"/>
    <w:rsid w:val="00AC70FB"/>
    <w:rsid w:val="00AC7852"/>
    <w:rsid w:val="00AD1798"/>
    <w:rsid w:val="00AD2777"/>
    <w:rsid w:val="00AD2C73"/>
    <w:rsid w:val="00AD2EFA"/>
    <w:rsid w:val="00AD3017"/>
    <w:rsid w:val="00AD424C"/>
    <w:rsid w:val="00AD4471"/>
    <w:rsid w:val="00AD478C"/>
    <w:rsid w:val="00AD490D"/>
    <w:rsid w:val="00AD4A04"/>
    <w:rsid w:val="00AD5B1F"/>
    <w:rsid w:val="00AD5CFA"/>
    <w:rsid w:val="00AD5D01"/>
    <w:rsid w:val="00AD7468"/>
    <w:rsid w:val="00AE03D5"/>
    <w:rsid w:val="00AE03FB"/>
    <w:rsid w:val="00AE0F8A"/>
    <w:rsid w:val="00AE15FD"/>
    <w:rsid w:val="00AE2498"/>
    <w:rsid w:val="00AE2C81"/>
    <w:rsid w:val="00AE2EBD"/>
    <w:rsid w:val="00AE345E"/>
    <w:rsid w:val="00AE3942"/>
    <w:rsid w:val="00AE3D10"/>
    <w:rsid w:val="00AE4236"/>
    <w:rsid w:val="00AE4A53"/>
    <w:rsid w:val="00AE507F"/>
    <w:rsid w:val="00AE540D"/>
    <w:rsid w:val="00AE59DE"/>
    <w:rsid w:val="00AE6C75"/>
    <w:rsid w:val="00AE718C"/>
    <w:rsid w:val="00AE7CE6"/>
    <w:rsid w:val="00AF03CD"/>
    <w:rsid w:val="00AF0D3D"/>
    <w:rsid w:val="00AF1410"/>
    <w:rsid w:val="00AF1A34"/>
    <w:rsid w:val="00AF20B0"/>
    <w:rsid w:val="00AF2150"/>
    <w:rsid w:val="00AF2970"/>
    <w:rsid w:val="00AF2E97"/>
    <w:rsid w:val="00AF35B3"/>
    <w:rsid w:val="00AF3820"/>
    <w:rsid w:val="00AF3D79"/>
    <w:rsid w:val="00AF3E9E"/>
    <w:rsid w:val="00AF440F"/>
    <w:rsid w:val="00AF48CD"/>
    <w:rsid w:val="00AF50C0"/>
    <w:rsid w:val="00AF5651"/>
    <w:rsid w:val="00AF6032"/>
    <w:rsid w:val="00AF6364"/>
    <w:rsid w:val="00AF7173"/>
    <w:rsid w:val="00AF7645"/>
    <w:rsid w:val="00AF7816"/>
    <w:rsid w:val="00AF7D4A"/>
    <w:rsid w:val="00B0029E"/>
    <w:rsid w:val="00B00483"/>
    <w:rsid w:val="00B00AD1"/>
    <w:rsid w:val="00B02C01"/>
    <w:rsid w:val="00B037F4"/>
    <w:rsid w:val="00B03B4C"/>
    <w:rsid w:val="00B04520"/>
    <w:rsid w:val="00B04AF6"/>
    <w:rsid w:val="00B04D07"/>
    <w:rsid w:val="00B04F28"/>
    <w:rsid w:val="00B05CBC"/>
    <w:rsid w:val="00B06377"/>
    <w:rsid w:val="00B065DC"/>
    <w:rsid w:val="00B069FD"/>
    <w:rsid w:val="00B07C2C"/>
    <w:rsid w:val="00B07FDA"/>
    <w:rsid w:val="00B100E6"/>
    <w:rsid w:val="00B1083B"/>
    <w:rsid w:val="00B11105"/>
    <w:rsid w:val="00B117D0"/>
    <w:rsid w:val="00B117E2"/>
    <w:rsid w:val="00B11855"/>
    <w:rsid w:val="00B121FE"/>
    <w:rsid w:val="00B122D2"/>
    <w:rsid w:val="00B1283E"/>
    <w:rsid w:val="00B1287E"/>
    <w:rsid w:val="00B13B32"/>
    <w:rsid w:val="00B148C2"/>
    <w:rsid w:val="00B16E29"/>
    <w:rsid w:val="00B17701"/>
    <w:rsid w:val="00B2016C"/>
    <w:rsid w:val="00B205DE"/>
    <w:rsid w:val="00B20641"/>
    <w:rsid w:val="00B20B91"/>
    <w:rsid w:val="00B21CFE"/>
    <w:rsid w:val="00B21E9A"/>
    <w:rsid w:val="00B230EB"/>
    <w:rsid w:val="00B2328D"/>
    <w:rsid w:val="00B23695"/>
    <w:rsid w:val="00B23A72"/>
    <w:rsid w:val="00B23E61"/>
    <w:rsid w:val="00B23F75"/>
    <w:rsid w:val="00B24CC1"/>
    <w:rsid w:val="00B25686"/>
    <w:rsid w:val="00B260B9"/>
    <w:rsid w:val="00B2735E"/>
    <w:rsid w:val="00B2790D"/>
    <w:rsid w:val="00B27C22"/>
    <w:rsid w:val="00B27EEC"/>
    <w:rsid w:val="00B30C14"/>
    <w:rsid w:val="00B31276"/>
    <w:rsid w:val="00B32449"/>
    <w:rsid w:val="00B3262B"/>
    <w:rsid w:val="00B32652"/>
    <w:rsid w:val="00B33E87"/>
    <w:rsid w:val="00B347DA"/>
    <w:rsid w:val="00B34F9C"/>
    <w:rsid w:val="00B3510B"/>
    <w:rsid w:val="00B357A9"/>
    <w:rsid w:val="00B360DA"/>
    <w:rsid w:val="00B36372"/>
    <w:rsid w:val="00B36467"/>
    <w:rsid w:val="00B37160"/>
    <w:rsid w:val="00B37201"/>
    <w:rsid w:val="00B37B40"/>
    <w:rsid w:val="00B405F3"/>
    <w:rsid w:val="00B4071F"/>
    <w:rsid w:val="00B408A3"/>
    <w:rsid w:val="00B40D29"/>
    <w:rsid w:val="00B4198E"/>
    <w:rsid w:val="00B452DB"/>
    <w:rsid w:val="00B455D3"/>
    <w:rsid w:val="00B45EF6"/>
    <w:rsid w:val="00B46EE4"/>
    <w:rsid w:val="00B47479"/>
    <w:rsid w:val="00B501A3"/>
    <w:rsid w:val="00B5092E"/>
    <w:rsid w:val="00B50BBB"/>
    <w:rsid w:val="00B50DA9"/>
    <w:rsid w:val="00B50F34"/>
    <w:rsid w:val="00B51006"/>
    <w:rsid w:val="00B51094"/>
    <w:rsid w:val="00B51FF5"/>
    <w:rsid w:val="00B52C41"/>
    <w:rsid w:val="00B53AE1"/>
    <w:rsid w:val="00B54163"/>
    <w:rsid w:val="00B54412"/>
    <w:rsid w:val="00B567B8"/>
    <w:rsid w:val="00B57D5D"/>
    <w:rsid w:val="00B60972"/>
    <w:rsid w:val="00B60C36"/>
    <w:rsid w:val="00B65509"/>
    <w:rsid w:val="00B65B79"/>
    <w:rsid w:val="00B6636A"/>
    <w:rsid w:val="00B66396"/>
    <w:rsid w:val="00B6663A"/>
    <w:rsid w:val="00B66CE4"/>
    <w:rsid w:val="00B70058"/>
    <w:rsid w:val="00B70B56"/>
    <w:rsid w:val="00B70EF5"/>
    <w:rsid w:val="00B7185A"/>
    <w:rsid w:val="00B72222"/>
    <w:rsid w:val="00B72988"/>
    <w:rsid w:val="00B7332E"/>
    <w:rsid w:val="00B73B7B"/>
    <w:rsid w:val="00B7410B"/>
    <w:rsid w:val="00B74367"/>
    <w:rsid w:val="00B752A5"/>
    <w:rsid w:val="00B761DD"/>
    <w:rsid w:val="00B765A2"/>
    <w:rsid w:val="00B7706A"/>
    <w:rsid w:val="00B80851"/>
    <w:rsid w:val="00B81867"/>
    <w:rsid w:val="00B81EC7"/>
    <w:rsid w:val="00B8253B"/>
    <w:rsid w:val="00B82F39"/>
    <w:rsid w:val="00B83663"/>
    <w:rsid w:val="00B8394E"/>
    <w:rsid w:val="00B83EE1"/>
    <w:rsid w:val="00B83F3D"/>
    <w:rsid w:val="00B844BB"/>
    <w:rsid w:val="00B84544"/>
    <w:rsid w:val="00B84771"/>
    <w:rsid w:val="00B84EA5"/>
    <w:rsid w:val="00B85380"/>
    <w:rsid w:val="00B857BD"/>
    <w:rsid w:val="00B8593D"/>
    <w:rsid w:val="00B85B45"/>
    <w:rsid w:val="00B86680"/>
    <w:rsid w:val="00B871A6"/>
    <w:rsid w:val="00B87293"/>
    <w:rsid w:val="00B87974"/>
    <w:rsid w:val="00B90640"/>
    <w:rsid w:val="00B90723"/>
    <w:rsid w:val="00B9072D"/>
    <w:rsid w:val="00B9157A"/>
    <w:rsid w:val="00B91722"/>
    <w:rsid w:val="00B92103"/>
    <w:rsid w:val="00B92A78"/>
    <w:rsid w:val="00B93877"/>
    <w:rsid w:val="00B93ADA"/>
    <w:rsid w:val="00B93FAC"/>
    <w:rsid w:val="00B941A0"/>
    <w:rsid w:val="00B94F13"/>
    <w:rsid w:val="00B952D4"/>
    <w:rsid w:val="00B9613E"/>
    <w:rsid w:val="00B96393"/>
    <w:rsid w:val="00B96857"/>
    <w:rsid w:val="00B96A49"/>
    <w:rsid w:val="00B96F07"/>
    <w:rsid w:val="00B97D49"/>
    <w:rsid w:val="00BA1D27"/>
    <w:rsid w:val="00BA22DD"/>
    <w:rsid w:val="00BA2A1D"/>
    <w:rsid w:val="00BA2AA0"/>
    <w:rsid w:val="00BA481E"/>
    <w:rsid w:val="00BA5407"/>
    <w:rsid w:val="00BA6709"/>
    <w:rsid w:val="00BA7228"/>
    <w:rsid w:val="00BB05EA"/>
    <w:rsid w:val="00BB0940"/>
    <w:rsid w:val="00BB1D97"/>
    <w:rsid w:val="00BB1E50"/>
    <w:rsid w:val="00BB245B"/>
    <w:rsid w:val="00BB32DB"/>
    <w:rsid w:val="00BB42BD"/>
    <w:rsid w:val="00BB467E"/>
    <w:rsid w:val="00BB47C9"/>
    <w:rsid w:val="00BB6A28"/>
    <w:rsid w:val="00BC0B35"/>
    <w:rsid w:val="00BC1718"/>
    <w:rsid w:val="00BC19B8"/>
    <w:rsid w:val="00BC1BE6"/>
    <w:rsid w:val="00BC26E3"/>
    <w:rsid w:val="00BC3B6A"/>
    <w:rsid w:val="00BC50EC"/>
    <w:rsid w:val="00BC5CB3"/>
    <w:rsid w:val="00BC5E0B"/>
    <w:rsid w:val="00BC5EB8"/>
    <w:rsid w:val="00BC6E22"/>
    <w:rsid w:val="00BC7F37"/>
    <w:rsid w:val="00BC7F3B"/>
    <w:rsid w:val="00BD0188"/>
    <w:rsid w:val="00BD077B"/>
    <w:rsid w:val="00BD0B85"/>
    <w:rsid w:val="00BD0CC6"/>
    <w:rsid w:val="00BD17EB"/>
    <w:rsid w:val="00BD224B"/>
    <w:rsid w:val="00BD3CC9"/>
    <w:rsid w:val="00BD53D5"/>
    <w:rsid w:val="00BD6066"/>
    <w:rsid w:val="00BD675D"/>
    <w:rsid w:val="00BD725D"/>
    <w:rsid w:val="00BD7301"/>
    <w:rsid w:val="00BD7CCB"/>
    <w:rsid w:val="00BE14EE"/>
    <w:rsid w:val="00BE16DD"/>
    <w:rsid w:val="00BE2E44"/>
    <w:rsid w:val="00BE3118"/>
    <w:rsid w:val="00BE377E"/>
    <w:rsid w:val="00BE43B8"/>
    <w:rsid w:val="00BE44E3"/>
    <w:rsid w:val="00BE4671"/>
    <w:rsid w:val="00BE4F5A"/>
    <w:rsid w:val="00BE5BEA"/>
    <w:rsid w:val="00BE6108"/>
    <w:rsid w:val="00BE61B7"/>
    <w:rsid w:val="00BE63D8"/>
    <w:rsid w:val="00BE6DA7"/>
    <w:rsid w:val="00BE77D8"/>
    <w:rsid w:val="00BE78D2"/>
    <w:rsid w:val="00BF07AE"/>
    <w:rsid w:val="00BF0C5A"/>
    <w:rsid w:val="00BF0D59"/>
    <w:rsid w:val="00BF2086"/>
    <w:rsid w:val="00BF2D28"/>
    <w:rsid w:val="00BF2DAE"/>
    <w:rsid w:val="00BF34D7"/>
    <w:rsid w:val="00BF4297"/>
    <w:rsid w:val="00BF4A65"/>
    <w:rsid w:val="00BF4F46"/>
    <w:rsid w:val="00BF5419"/>
    <w:rsid w:val="00BF55B8"/>
    <w:rsid w:val="00BF5783"/>
    <w:rsid w:val="00BF6056"/>
    <w:rsid w:val="00BF6DFE"/>
    <w:rsid w:val="00BF6F67"/>
    <w:rsid w:val="00BF75B8"/>
    <w:rsid w:val="00BF7DB0"/>
    <w:rsid w:val="00C0054D"/>
    <w:rsid w:val="00C01222"/>
    <w:rsid w:val="00C01350"/>
    <w:rsid w:val="00C016FF"/>
    <w:rsid w:val="00C017B3"/>
    <w:rsid w:val="00C01C1D"/>
    <w:rsid w:val="00C02036"/>
    <w:rsid w:val="00C023B7"/>
    <w:rsid w:val="00C026FC"/>
    <w:rsid w:val="00C0288E"/>
    <w:rsid w:val="00C0328F"/>
    <w:rsid w:val="00C04091"/>
    <w:rsid w:val="00C0470F"/>
    <w:rsid w:val="00C04CAB"/>
    <w:rsid w:val="00C04F16"/>
    <w:rsid w:val="00C04F5C"/>
    <w:rsid w:val="00C05AF1"/>
    <w:rsid w:val="00C06AAE"/>
    <w:rsid w:val="00C077D5"/>
    <w:rsid w:val="00C10CFE"/>
    <w:rsid w:val="00C119C6"/>
    <w:rsid w:val="00C1298D"/>
    <w:rsid w:val="00C12E9C"/>
    <w:rsid w:val="00C13837"/>
    <w:rsid w:val="00C138AA"/>
    <w:rsid w:val="00C14263"/>
    <w:rsid w:val="00C149BD"/>
    <w:rsid w:val="00C14BF7"/>
    <w:rsid w:val="00C15841"/>
    <w:rsid w:val="00C15BBF"/>
    <w:rsid w:val="00C15EDE"/>
    <w:rsid w:val="00C165BD"/>
    <w:rsid w:val="00C1706C"/>
    <w:rsid w:val="00C176DD"/>
    <w:rsid w:val="00C17B97"/>
    <w:rsid w:val="00C2041B"/>
    <w:rsid w:val="00C20D44"/>
    <w:rsid w:val="00C20E67"/>
    <w:rsid w:val="00C21151"/>
    <w:rsid w:val="00C21C43"/>
    <w:rsid w:val="00C2237C"/>
    <w:rsid w:val="00C22506"/>
    <w:rsid w:val="00C23447"/>
    <w:rsid w:val="00C23EB6"/>
    <w:rsid w:val="00C24612"/>
    <w:rsid w:val="00C25E8A"/>
    <w:rsid w:val="00C2631E"/>
    <w:rsid w:val="00C265DE"/>
    <w:rsid w:val="00C2739B"/>
    <w:rsid w:val="00C27AF7"/>
    <w:rsid w:val="00C27FBA"/>
    <w:rsid w:val="00C301E3"/>
    <w:rsid w:val="00C30268"/>
    <w:rsid w:val="00C30890"/>
    <w:rsid w:val="00C31479"/>
    <w:rsid w:val="00C31A98"/>
    <w:rsid w:val="00C3310A"/>
    <w:rsid w:val="00C33450"/>
    <w:rsid w:val="00C33B10"/>
    <w:rsid w:val="00C34206"/>
    <w:rsid w:val="00C34ACB"/>
    <w:rsid w:val="00C34D05"/>
    <w:rsid w:val="00C35195"/>
    <w:rsid w:val="00C357D8"/>
    <w:rsid w:val="00C35B95"/>
    <w:rsid w:val="00C35BE8"/>
    <w:rsid w:val="00C35E81"/>
    <w:rsid w:val="00C360B6"/>
    <w:rsid w:val="00C361C1"/>
    <w:rsid w:val="00C367EF"/>
    <w:rsid w:val="00C373E4"/>
    <w:rsid w:val="00C37730"/>
    <w:rsid w:val="00C3796C"/>
    <w:rsid w:val="00C37F7B"/>
    <w:rsid w:val="00C406A1"/>
    <w:rsid w:val="00C40B5E"/>
    <w:rsid w:val="00C4235C"/>
    <w:rsid w:val="00C425B5"/>
    <w:rsid w:val="00C4268D"/>
    <w:rsid w:val="00C42BB5"/>
    <w:rsid w:val="00C43383"/>
    <w:rsid w:val="00C43A15"/>
    <w:rsid w:val="00C43AF7"/>
    <w:rsid w:val="00C4403C"/>
    <w:rsid w:val="00C455CA"/>
    <w:rsid w:val="00C45815"/>
    <w:rsid w:val="00C4581F"/>
    <w:rsid w:val="00C45E59"/>
    <w:rsid w:val="00C46299"/>
    <w:rsid w:val="00C4644B"/>
    <w:rsid w:val="00C46832"/>
    <w:rsid w:val="00C470F5"/>
    <w:rsid w:val="00C479B4"/>
    <w:rsid w:val="00C51269"/>
    <w:rsid w:val="00C51B9D"/>
    <w:rsid w:val="00C51BB0"/>
    <w:rsid w:val="00C52C17"/>
    <w:rsid w:val="00C53B66"/>
    <w:rsid w:val="00C53E93"/>
    <w:rsid w:val="00C54976"/>
    <w:rsid w:val="00C54B4E"/>
    <w:rsid w:val="00C54F69"/>
    <w:rsid w:val="00C55F0B"/>
    <w:rsid w:val="00C562DA"/>
    <w:rsid w:val="00C57A05"/>
    <w:rsid w:val="00C57D9C"/>
    <w:rsid w:val="00C6025B"/>
    <w:rsid w:val="00C608CD"/>
    <w:rsid w:val="00C61EFC"/>
    <w:rsid w:val="00C62705"/>
    <w:rsid w:val="00C62D14"/>
    <w:rsid w:val="00C63477"/>
    <w:rsid w:val="00C6370B"/>
    <w:rsid w:val="00C638D2"/>
    <w:rsid w:val="00C6405F"/>
    <w:rsid w:val="00C643CD"/>
    <w:rsid w:val="00C64D50"/>
    <w:rsid w:val="00C64D53"/>
    <w:rsid w:val="00C6537B"/>
    <w:rsid w:val="00C66A5F"/>
    <w:rsid w:val="00C672CF"/>
    <w:rsid w:val="00C672EC"/>
    <w:rsid w:val="00C67E4C"/>
    <w:rsid w:val="00C70064"/>
    <w:rsid w:val="00C703FC"/>
    <w:rsid w:val="00C706E9"/>
    <w:rsid w:val="00C70845"/>
    <w:rsid w:val="00C709EE"/>
    <w:rsid w:val="00C70CAD"/>
    <w:rsid w:val="00C71583"/>
    <w:rsid w:val="00C71E7B"/>
    <w:rsid w:val="00C7241C"/>
    <w:rsid w:val="00C72FA2"/>
    <w:rsid w:val="00C741E1"/>
    <w:rsid w:val="00C74474"/>
    <w:rsid w:val="00C74B77"/>
    <w:rsid w:val="00C74D57"/>
    <w:rsid w:val="00C75037"/>
    <w:rsid w:val="00C75DCD"/>
    <w:rsid w:val="00C75FC9"/>
    <w:rsid w:val="00C76572"/>
    <w:rsid w:val="00C766A8"/>
    <w:rsid w:val="00C76E88"/>
    <w:rsid w:val="00C77265"/>
    <w:rsid w:val="00C772D8"/>
    <w:rsid w:val="00C7736E"/>
    <w:rsid w:val="00C7762B"/>
    <w:rsid w:val="00C809AB"/>
    <w:rsid w:val="00C82C4A"/>
    <w:rsid w:val="00C83D60"/>
    <w:rsid w:val="00C8415C"/>
    <w:rsid w:val="00C84F8F"/>
    <w:rsid w:val="00C869AB"/>
    <w:rsid w:val="00C872FE"/>
    <w:rsid w:val="00C90514"/>
    <w:rsid w:val="00C90556"/>
    <w:rsid w:val="00C91DFE"/>
    <w:rsid w:val="00C9226B"/>
    <w:rsid w:val="00C92557"/>
    <w:rsid w:val="00C926DF"/>
    <w:rsid w:val="00C926E6"/>
    <w:rsid w:val="00C92BE5"/>
    <w:rsid w:val="00C93AE4"/>
    <w:rsid w:val="00C93FEA"/>
    <w:rsid w:val="00C9414A"/>
    <w:rsid w:val="00C944F9"/>
    <w:rsid w:val="00C94903"/>
    <w:rsid w:val="00C94B05"/>
    <w:rsid w:val="00C94ECE"/>
    <w:rsid w:val="00C9618C"/>
    <w:rsid w:val="00C961A0"/>
    <w:rsid w:val="00C97A81"/>
    <w:rsid w:val="00CA04AF"/>
    <w:rsid w:val="00CA0D50"/>
    <w:rsid w:val="00CA1434"/>
    <w:rsid w:val="00CA1FDE"/>
    <w:rsid w:val="00CA2B64"/>
    <w:rsid w:val="00CA2BB2"/>
    <w:rsid w:val="00CA342D"/>
    <w:rsid w:val="00CA35B8"/>
    <w:rsid w:val="00CA3C94"/>
    <w:rsid w:val="00CA4002"/>
    <w:rsid w:val="00CA49C9"/>
    <w:rsid w:val="00CA4B2C"/>
    <w:rsid w:val="00CA5FD2"/>
    <w:rsid w:val="00CA626D"/>
    <w:rsid w:val="00CA719B"/>
    <w:rsid w:val="00CA71EE"/>
    <w:rsid w:val="00CA7280"/>
    <w:rsid w:val="00CA7DD3"/>
    <w:rsid w:val="00CB09E6"/>
    <w:rsid w:val="00CB13D4"/>
    <w:rsid w:val="00CB1851"/>
    <w:rsid w:val="00CB1EBC"/>
    <w:rsid w:val="00CB307C"/>
    <w:rsid w:val="00CB3469"/>
    <w:rsid w:val="00CB3F05"/>
    <w:rsid w:val="00CB4246"/>
    <w:rsid w:val="00CB4357"/>
    <w:rsid w:val="00CB4DB5"/>
    <w:rsid w:val="00CB528C"/>
    <w:rsid w:val="00CB5C16"/>
    <w:rsid w:val="00CB5E4E"/>
    <w:rsid w:val="00CB5F35"/>
    <w:rsid w:val="00CB5F7D"/>
    <w:rsid w:val="00CB61BE"/>
    <w:rsid w:val="00CB64FC"/>
    <w:rsid w:val="00CB68C1"/>
    <w:rsid w:val="00CB789A"/>
    <w:rsid w:val="00CC1564"/>
    <w:rsid w:val="00CC1590"/>
    <w:rsid w:val="00CC1E6B"/>
    <w:rsid w:val="00CC242C"/>
    <w:rsid w:val="00CC3346"/>
    <w:rsid w:val="00CC384F"/>
    <w:rsid w:val="00CC3F27"/>
    <w:rsid w:val="00CC480F"/>
    <w:rsid w:val="00CC4A2A"/>
    <w:rsid w:val="00CC517A"/>
    <w:rsid w:val="00CC51D7"/>
    <w:rsid w:val="00CC5A30"/>
    <w:rsid w:val="00CC5CA1"/>
    <w:rsid w:val="00CC5E04"/>
    <w:rsid w:val="00CC6CD9"/>
    <w:rsid w:val="00CC783D"/>
    <w:rsid w:val="00CD0804"/>
    <w:rsid w:val="00CD0F10"/>
    <w:rsid w:val="00CD0F8B"/>
    <w:rsid w:val="00CD1365"/>
    <w:rsid w:val="00CD21BF"/>
    <w:rsid w:val="00CD31C7"/>
    <w:rsid w:val="00CD3609"/>
    <w:rsid w:val="00CD3D9B"/>
    <w:rsid w:val="00CD3FB9"/>
    <w:rsid w:val="00CD411C"/>
    <w:rsid w:val="00CD46E3"/>
    <w:rsid w:val="00CD4CAF"/>
    <w:rsid w:val="00CD4EDC"/>
    <w:rsid w:val="00CD5166"/>
    <w:rsid w:val="00CD56E2"/>
    <w:rsid w:val="00CD5A20"/>
    <w:rsid w:val="00CD6E5C"/>
    <w:rsid w:val="00CD7B25"/>
    <w:rsid w:val="00CE00B3"/>
    <w:rsid w:val="00CE0C9E"/>
    <w:rsid w:val="00CE0D9B"/>
    <w:rsid w:val="00CE32B3"/>
    <w:rsid w:val="00CE3CCD"/>
    <w:rsid w:val="00CE48B3"/>
    <w:rsid w:val="00CE491C"/>
    <w:rsid w:val="00CE4E4F"/>
    <w:rsid w:val="00CE5CA9"/>
    <w:rsid w:val="00CE635A"/>
    <w:rsid w:val="00CE6564"/>
    <w:rsid w:val="00CE66AE"/>
    <w:rsid w:val="00CE6C3D"/>
    <w:rsid w:val="00CE7044"/>
    <w:rsid w:val="00CE7068"/>
    <w:rsid w:val="00CE7073"/>
    <w:rsid w:val="00CE7463"/>
    <w:rsid w:val="00CE7AC6"/>
    <w:rsid w:val="00CE7C84"/>
    <w:rsid w:val="00CF038C"/>
    <w:rsid w:val="00CF0847"/>
    <w:rsid w:val="00CF2672"/>
    <w:rsid w:val="00CF27E1"/>
    <w:rsid w:val="00CF2AC2"/>
    <w:rsid w:val="00CF39E5"/>
    <w:rsid w:val="00CF3D8C"/>
    <w:rsid w:val="00CF5233"/>
    <w:rsid w:val="00CF52D6"/>
    <w:rsid w:val="00CF59C0"/>
    <w:rsid w:val="00CF59CD"/>
    <w:rsid w:val="00CF5F7A"/>
    <w:rsid w:val="00CF60FA"/>
    <w:rsid w:val="00CF6F56"/>
    <w:rsid w:val="00CF76C4"/>
    <w:rsid w:val="00CF76CB"/>
    <w:rsid w:val="00CF7ABC"/>
    <w:rsid w:val="00CF7D8B"/>
    <w:rsid w:val="00D00376"/>
    <w:rsid w:val="00D02121"/>
    <w:rsid w:val="00D02685"/>
    <w:rsid w:val="00D02889"/>
    <w:rsid w:val="00D02DD5"/>
    <w:rsid w:val="00D03813"/>
    <w:rsid w:val="00D03C91"/>
    <w:rsid w:val="00D0444E"/>
    <w:rsid w:val="00D04ED5"/>
    <w:rsid w:val="00D05569"/>
    <w:rsid w:val="00D0574E"/>
    <w:rsid w:val="00D05E74"/>
    <w:rsid w:val="00D05F4C"/>
    <w:rsid w:val="00D06440"/>
    <w:rsid w:val="00D07053"/>
    <w:rsid w:val="00D07531"/>
    <w:rsid w:val="00D07B92"/>
    <w:rsid w:val="00D07D7A"/>
    <w:rsid w:val="00D07EF4"/>
    <w:rsid w:val="00D10587"/>
    <w:rsid w:val="00D10BA0"/>
    <w:rsid w:val="00D112EF"/>
    <w:rsid w:val="00D1267E"/>
    <w:rsid w:val="00D1330E"/>
    <w:rsid w:val="00D13F08"/>
    <w:rsid w:val="00D141E7"/>
    <w:rsid w:val="00D14916"/>
    <w:rsid w:val="00D15BE1"/>
    <w:rsid w:val="00D15D18"/>
    <w:rsid w:val="00D1686F"/>
    <w:rsid w:val="00D16BD1"/>
    <w:rsid w:val="00D16CF2"/>
    <w:rsid w:val="00D1725B"/>
    <w:rsid w:val="00D174D0"/>
    <w:rsid w:val="00D1794D"/>
    <w:rsid w:val="00D2005D"/>
    <w:rsid w:val="00D2074D"/>
    <w:rsid w:val="00D2097F"/>
    <w:rsid w:val="00D223A6"/>
    <w:rsid w:val="00D2250D"/>
    <w:rsid w:val="00D24376"/>
    <w:rsid w:val="00D24907"/>
    <w:rsid w:val="00D253FC"/>
    <w:rsid w:val="00D26E8D"/>
    <w:rsid w:val="00D301CD"/>
    <w:rsid w:val="00D30DB6"/>
    <w:rsid w:val="00D31744"/>
    <w:rsid w:val="00D331AC"/>
    <w:rsid w:val="00D331F3"/>
    <w:rsid w:val="00D33751"/>
    <w:rsid w:val="00D33856"/>
    <w:rsid w:val="00D34569"/>
    <w:rsid w:val="00D34E03"/>
    <w:rsid w:val="00D355D8"/>
    <w:rsid w:val="00D35A79"/>
    <w:rsid w:val="00D35FE6"/>
    <w:rsid w:val="00D3678D"/>
    <w:rsid w:val="00D36D14"/>
    <w:rsid w:val="00D40015"/>
    <w:rsid w:val="00D4021F"/>
    <w:rsid w:val="00D408EA"/>
    <w:rsid w:val="00D41226"/>
    <w:rsid w:val="00D41CC8"/>
    <w:rsid w:val="00D41F55"/>
    <w:rsid w:val="00D41FC0"/>
    <w:rsid w:val="00D42BA3"/>
    <w:rsid w:val="00D432D4"/>
    <w:rsid w:val="00D43C01"/>
    <w:rsid w:val="00D449D8"/>
    <w:rsid w:val="00D44AAD"/>
    <w:rsid w:val="00D44BFE"/>
    <w:rsid w:val="00D4564F"/>
    <w:rsid w:val="00D45B56"/>
    <w:rsid w:val="00D45C10"/>
    <w:rsid w:val="00D45D57"/>
    <w:rsid w:val="00D45E85"/>
    <w:rsid w:val="00D476FC"/>
    <w:rsid w:val="00D51421"/>
    <w:rsid w:val="00D517D2"/>
    <w:rsid w:val="00D523FB"/>
    <w:rsid w:val="00D53335"/>
    <w:rsid w:val="00D534E1"/>
    <w:rsid w:val="00D54077"/>
    <w:rsid w:val="00D541AA"/>
    <w:rsid w:val="00D5522A"/>
    <w:rsid w:val="00D552AD"/>
    <w:rsid w:val="00D55649"/>
    <w:rsid w:val="00D5633B"/>
    <w:rsid w:val="00D5656D"/>
    <w:rsid w:val="00D5706C"/>
    <w:rsid w:val="00D60BB0"/>
    <w:rsid w:val="00D61C83"/>
    <w:rsid w:val="00D62F58"/>
    <w:rsid w:val="00D63C01"/>
    <w:rsid w:val="00D644F0"/>
    <w:rsid w:val="00D64697"/>
    <w:rsid w:val="00D64C2F"/>
    <w:rsid w:val="00D6566A"/>
    <w:rsid w:val="00D656CD"/>
    <w:rsid w:val="00D66970"/>
    <w:rsid w:val="00D7072B"/>
    <w:rsid w:val="00D70A28"/>
    <w:rsid w:val="00D70E03"/>
    <w:rsid w:val="00D70F1A"/>
    <w:rsid w:val="00D7139B"/>
    <w:rsid w:val="00D71BAE"/>
    <w:rsid w:val="00D71E1D"/>
    <w:rsid w:val="00D72692"/>
    <w:rsid w:val="00D729B0"/>
    <w:rsid w:val="00D72DE1"/>
    <w:rsid w:val="00D73501"/>
    <w:rsid w:val="00D736E9"/>
    <w:rsid w:val="00D7567C"/>
    <w:rsid w:val="00D75913"/>
    <w:rsid w:val="00D764AE"/>
    <w:rsid w:val="00D77912"/>
    <w:rsid w:val="00D80357"/>
    <w:rsid w:val="00D814EB"/>
    <w:rsid w:val="00D815AE"/>
    <w:rsid w:val="00D81D19"/>
    <w:rsid w:val="00D81E2C"/>
    <w:rsid w:val="00D8296E"/>
    <w:rsid w:val="00D842C0"/>
    <w:rsid w:val="00D844D6"/>
    <w:rsid w:val="00D84711"/>
    <w:rsid w:val="00D84D63"/>
    <w:rsid w:val="00D858AF"/>
    <w:rsid w:val="00D8605A"/>
    <w:rsid w:val="00D86BA0"/>
    <w:rsid w:val="00D87826"/>
    <w:rsid w:val="00D90CC0"/>
    <w:rsid w:val="00D912DF"/>
    <w:rsid w:val="00D9177E"/>
    <w:rsid w:val="00D91CC3"/>
    <w:rsid w:val="00D9215E"/>
    <w:rsid w:val="00D92B20"/>
    <w:rsid w:val="00D92B28"/>
    <w:rsid w:val="00D92BB8"/>
    <w:rsid w:val="00D92D25"/>
    <w:rsid w:val="00D92D31"/>
    <w:rsid w:val="00D9573F"/>
    <w:rsid w:val="00D95F53"/>
    <w:rsid w:val="00D9607D"/>
    <w:rsid w:val="00D96257"/>
    <w:rsid w:val="00D96716"/>
    <w:rsid w:val="00D967CF"/>
    <w:rsid w:val="00D96B3B"/>
    <w:rsid w:val="00D96F8F"/>
    <w:rsid w:val="00DA0125"/>
    <w:rsid w:val="00DA0359"/>
    <w:rsid w:val="00DA05E8"/>
    <w:rsid w:val="00DA0742"/>
    <w:rsid w:val="00DA0897"/>
    <w:rsid w:val="00DA0959"/>
    <w:rsid w:val="00DA142D"/>
    <w:rsid w:val="00DA15A4"/>
    <w:rsid w:val="00DA17B5"/>
    <w:rsid w:val="00DA1F60"/>
    <w:rsid w:val="00DA3304"/>
    <w:rsid w:val="00DA3796"/>
    <w:rsid w:val="00DA37CE"/>
    <w:rsid w:val="00DA3BB6"/>
    <w:rsid w:val="00DA3CCA"/>
    <w:rsid w:val="00DA41FB"/>
    <w:rsid w:val="00DA43BE"/>
    <w:rsid w:val="00DA46D2"/>
    <w:rsid w:val="00DA49C2"/>
    <w:rsid w:val="00DA4E96"/>
    <w:rsid w:val="00DA5417"/>
    <w:rsid w:val="00DA56EA"/>
    <w:rsid w:val="00DA5945"/>
    <w:rsid w:val="00DA5A33"/>
    <w:rsid w:val="00DA6A5F"/>
    <w:rsid w:val="00DA7049"/>
    <w:rsid w:val="00DB061F"/>
    <w:rsid w:val="00DB08D8"/>
    <w:rsid w:val="00DB09A1"/>
    <w:rsid w:val="00DB09FF"/>
    <w:rsid w:val="00DB1F09"/>
    <w:rsid w:val="00DB1F13"/>
    <w:rsid w:val="00DB1FE0"/>
    <w:rsid w:val="00DB28EF"/>
    <w:rsid w:val="00DB3046"/>
    <w:rsid w:val="00DB3135"/>
    <w:rsid w:val="00DB417C"/>
    <w:rsid w:val="00DB423C"/>
    <w:rsid w:val="00DB534F"/>
    <w:rsid w:val="00DB5E93"/>
    <w:rsid w:val="00DB6406"/>
    <w:rsid w:val="00DB651E"/>
    <w:rsid w:val="00DB672F"/>
    <w:rsid w:val="00DB6897"/>
    <w:rsid w:val="00DB728B"/>
    <w:rsid w:val="00DB7E0E"/>
    <w:rsid w:val="00DC1BCB"/>
    <w:rsid w:val="00DC201C"/>
    <w:rsid w:val="00DC21CD"/>
    <w:rsid w:val="00DC2307"/>
    <w:rsid w:val="00DC2A2F"/>
    <w:rsid w:val="00DC3BCC"/>
    <w:rsid w:val="00DC4D5B"/>
    <w:rsid w:val="00DC510F"/>
    <w:rsid w:val="00DC5A24"/>
    <w:rsid w:val="00DC5A75"/>
    <w:rsid w:val="00DC65C9"/>
    <w:rsid w:val="00DC6D12"/>
    <w:rsid w:val="00DC6EA6"/>
    <w:rsid w:val="00DC6F96"/>
    <w:rsid w:val="00DC71FE"/>
    <w:rsid w:val="00DC74E2"/>
    <w:rsid w:val="00DD019F"/>
    <w:rsid w:val="00DD06CD"/>
    <w:rsid w:val="00DD2088"/>
    <w:rsid w:val="00DD30F5"/>
    <w:rsid w:val="00DD46F1"/>
    <w:rsid w:val="00DD4D2C"/>
    <w:rsid w:val="00DD5280"/>
    <w:rsid w:val="00DD5874"/>
    <w:rsid w:val="00DD5F98"/>
    <w:rsid w:val="00DD669B"/>
    <w:rsid w:val="00DD6814"/>
    <w:rsid w:val="00DD6CC0"/>
    <w:rsid w:val="00DE034A"/>
    <w:rsid w:val="00DE0391"/>
    <w:rsid w:val="00DE07B5"/>
    <w:rsid w:val="00DE07C4"/>
    <w:rsid w:val="00DE15E1"/>
    <w:rsid w:val="00DE19FA"/>
    <w:rsid w:val="00DE2291"/>
    <w:rsid w:val="00DE26E1"/>
    <w:rsid w:val="00DE3F3B"/>
    <w:rsid w:val="00DE4274"/>
    <w:rsid w:val="00DE490E"/>
    <w:rsid w:val="00DE5501"/>
    <w:rsid w:val="00DE5658"/>
    <w:rsid w:val="00DE5A18"/>
    <w:rsid w:val="00DE5D82"/>
    <w:rsid w:val="00DE68F5"/>
    <w:rsid w:val="00DE6A84"/>
    <w:rsid w:val="00DE7736"/>
    <w:rsid w:val="00DE78BC"/>
    <w:rsid w:val="00DE7AEA"/>
    <w:rsid w:val="00DF091E"/>
    <w:rsid w:val="00DF1029"/>
    <w:rsid w:val="00DF164B"/>
    <w:rsid w:val="00DF16CD"/>
    <w:rsid w:val="00DF27E5"/>
    <w:rsid w:val="00DF2DFF"/>
    <w:rsid w:val="00DF3B77"/>
    <w:rsid w:val="00DF440C"/>
    <w:rsid w:val="00DF453B"/>
    <w:rsid w:val="00DF458A"/>
    <w:rsid w:val="00DF4745"/>
    <w:rsid w:val="00DF4BED"/>
    <w:rsid w:val="00DF4E70"/>
    <w:rsid w:val="00DF536D"/>
    <w:rsid w:val="00DF5CCE"/>
    <w:rsid w:val="00DF637B"/>
    <w:rsid w:val="00DF72CF"/>
    <w:rsid w:val="00DF751F"/>
    <w:rsid w:val="00DF77C5"/>
    <w:rsid w:val="00DF7BF1"/>
    <w:rsid w:val="00E01351"/>
    <w:rsid w:val="00E01532"/>
    <w:rsid w:val="00E018F8"/>
    <w:rsid w:val="00E02405"/>
    <w:rsid w:val="00E0276C"/>
    <w:rsid w:val="00E03580"/>
    <w:rsid w:val="00E03698"/>
    <w:rsid w:val="00E03887"/>
    <w:rsid w:val="00E03CDF"/>
    <w:rsid w:val="00E03E73"/>
    <w:rsid w:val="00E05491"/>
    <w:rsid w:val="00E065BA"/>
    <w:rsid w:val="00E06678"/>
    <w:rsid w:val="00E06BFC"/>
    <w:rsid w:val="00E06F1A"/>
    <w:rsid w:val="00E0704E"/>
    <w:rsid w:val="00E07CB8"/>
    <w:rsid w:val="00E07FED"/>
    <w:rsid w:val="00E1051B"/>
    <w:rsid w:val="00E10D3B"/>
    <w:rsid w:val="00E10EA4"/>
    <w:rsid w:val="00E11BEA"/>
    <w:rsid w:val="00E12BEB"/>
    <w:rsid w:val="00E12C79"/>
    <w:rsid w:val="00E12D91"/>
    <w:rsid w:val="00E133E8"/>
    <w:rsid w:val="00E13C78"/>
    <w:rsid w:val="00E14DFE"/>
    <w:rsid w:val="00E151E0"/>
    <w:rsid w:val="00E154D7"/>
    <w:rsid w:val="00E154F6"/>
    <w:rsid w:val="00E16492"/>
    <w:rsid w:val="00E16E48"/>
    <w:rsid w:val="00E16F5D"/>
    <w:rsid w:val="00E17634"/>
    <w:rsid w:val="00E2039B"/>
    <w:rsid w:val="00E21291"/>
    <w:rsid w:val="00E21388"/>
    <w:rsid w:val="00E216E5"/>
    <w:rsid w:val="00E21AF0"/>
    <w:rsid w:val="00E22BB1"/>
    <w:rsid w:val="00E2408B"/>
    <w:rsid w:val="00E250E5"/>
    <w:rsid w:val="00E25C33"/>
    <w:rsid w:val="00E25E10"/>
    <w:rsid w:val="00E26173"/>
    <w:rsid w:val="00E26848"/>
    <w:rsid w:val="00E271C4"/>
    <w:rsid w:val="00E2768D"/>
    <w:rsid w:val="00E30834"/>
    <w:rsid w:val="00E30C2D"/>
    <w:rsid w:val="00E31920"/>
    <w:rsid w:val="00E32CD5"/>
    <w:rsid w:val="00E330C4"/>
    <w:rsid w:val="00E33A27"/>
    <w:rsid w:val="00E33A76"/>
    <w:rsid w:val="00E33CA6"/>
    <w:rsid w:val="00E34130"/>
    <w:rsid w:val="00E341A4"/>
    <w:rsid w:val="00E34837"/>
    <w:rsid w:val="00E34946"/>
    <w:rsid w:val="00E349A4"/>
    <w:rsid w:val="00E35082"/>
    <w:rsid w:val="00E35300"/>
    <w:rsid w:val="00E357DD"/>
    <w:rsid w:val="00E35A81"/>
    <w:rsid w:val="00E35D58"/>
    <w:rsid w:val="00E36E0C"/>
    <w:rsid w:val="00E370D9"/>
    <w:rsid w:val="00E3722E"/>
    <w:rsid w:val="00E40C28"/>
    <w:rsid w:val="00E41AA6"/>
    <w:rsid w:val="00E41B90"/>
    <w:rsid w:val="00E42911"/>
    <w:rsid w:val="00E433E1"/>
    <w:rsid w:val="00E44522"/>
    <w:rsid w:val="00E44557"/>
    <w:rsid w:val="00E448A7"/>
    <w:rsid w:val="00E44D02"/>
    <w:rsid w:val="00E452A7"/>
    <w:rsid w:val="00E4561B"/>
    <w:rsid w:val="00E4584C"/>
    <w:rsid w:val="00E46EE5"/>
    <w:rsid w:val="00E47009"/>
    <w:rsid w:val="00E4750F"/>
    <w:rsid w:val="00E50E5D"/>
    <w:rsid w:val="00E51A09"/>
    <w:rsid w:val="00E52B02"/>
    <w:rsid w:val="00E530F0"/>
    <w:rsid w:val="00E53C74"/>
    <w:rsid w:val="00E5568A"/>
    <w:rsid w:val="00E55858"/>
    <w:rsid w:val="00E55D8C"/>
    <w:rsid w:val="00E56F06"/>
    <w:rsid w:val="00E574B6"/>
    <w:rsid w:val="00E576B5"/>
    <w:rsid w:val="00E57B61"/>
    <w:rsid w:val="00E57F5A"/>
    <w:rsid w:val="00E60FF1"/>
    <w:rsid w:val="00E617D8"/>
    <w:rsid w:val="00E618B8"/>
    <w:rsid w:val="00E62928"/>
    <w:rsid w:val="00E6315B"/>
    <w:rsid w:val="00E632CB"/>
    <w:rsid w:val="00E64699"/>
    <w:rsid w:val="00E64A70"/>
    <w:rsid w:val="00E64C7F"/>
    <w:rsid w:val="00E655CE"/>
    <w:rsid w:val="00E66507"/>
    <w:rsid w:val="00E66DDC"/>
    <w:rsid w:val="00E67D29"/>
    <w:rsid w:val="00E67EE2"/>
    <w:rsid w:val="00E7007F"/>
    <w:rsid w:val="00E707B0"/>
    <w:rsid w:val="00E70F39"/>
    <w:rsid w:val="00E71700"/>
    <w:rsid w:val="00E71B20"/>
    <w:rsid w:val="00E71DDB"/>
    <w:rsid w:val="00E7244B"/>
    <w:rsid w:val="00E72766"/>
    <w:rsid w:val="00E742B4"/>
    <w:rsid w:val="00E74384"/>
    <w:rsid w:val="00E74C90"/>
    <w:rsid w:val="00E7508F"/>
    <w:rsid w:val="00E75179"/>
    <w:rsid w:val="00E7588A"/>
    <w:rsid w:val="00E75D4F"/>
    <w:rsid w:val="00E76816"/>
    <w:rsid w:val="00E76966"/>
    <w:rsid w:val="00E769C8"/>
    <w:rsid w:val="00E76B43"/>
    <w:rsid w:val="00E774D1"/>
    <w:rsid w:val="00E77BB9"/>
    <w:rsid w:val="00E81332"/>
    <w:rsid w:val="00E8137A"/>
    <w:rsid w:val="00E81935"/>
    <w:rsid w:val="00E81DFF"/>
    <w:rsid w:val="00E849A4"/>
    <w:rsid w:val="00E856EF"/>
    <w:rsid w:val="00E86E33"/>
    <w:rsid w:val="00E86FF3"/>
    <w:rsid w:val="00E8707C"/>
    <w:rsid w:val="00E87C02"/>
    <w:rsid w:val="00E87F3B"/>
    <w:rsid w:val="00E90D1B"/>
    <w:rsid w:val="00E91123"/>
    <w:rsid w:val="00E91A79"/>
    <w:rsid w:val="00E9247C"/>
    <w:rsid w:val="00E9305F"/>
    <w:rsid w:val="00E934F0"/>
    <w:rsid w:val="00E93522"/>
    <w:rsid w:val="00E945DC"/>
    <w:rsid w:val="00E95D31"/>
    <w:rsid w:val="00E96AD1"/>
    <w:rsid w:val="00E977BE"/>
    <w:rsid w:val="00E97A00"/>
    <w:rsid w:val="00EA147C"/>
    <w:rsid w:val="00EA1724"/>
    <w:rsid w:val="00EA2565"/>
    <w:rsid w:val="00EA3173"/>
    <w:rsid w:val="00EA425E"/>
    <w:rsid w:val="00EA4504"/>
    <w:rsid w:val="00EA4C7E"/>
    <w:rsid w:val="00EA4E77"/>
    <w:rsid w:val="00EA574E"/>
    <w:rsid w:val="00EA5B64"/>
    <w:rsid w:val="00EA6456"/>
    <w:rsid w:val="00EA6CEF"/>
    <w:rsid w:val="00EA6FCE"/>
    <w:rsid w:val="00EA7164"/>
    <w:rsid w:val="00EA71FB"/>
    <w:rsid w:val="00EA755A"/>
    <w:rsid w:val="00EB0DC2"/>
    <w:rsid w:val="00EB0FB9"/>
    <w:rsid w:val="00EB1933"/>
    <w:rsid w:val="00EB1A47"/>
    <w:rsid w:val="00EB1C33"/>
    <w:rsid w:val="00EB1C87"/>
    <w:rsid w:val="00EB38AD"/>
    <w:rsid w:val="00EB3BBA"/>
    <w:rsid w:val="00EB4743"/>
    <w:rsid w:val="00EB52A0"/>
    <w:rsid w:val="00EB5D3B"/>
    <w:rsid w:val="00EB62A6"/>
    <w:rsid w:val="00EB6CA8"/>
    <w:rsid w:val="00EB7305"/>
    <w:rsid w:val="00EB735D"/>
    <w:rsid w:val="00EB74E2"/>
    <w:rsid w:val="00EB76EE"/>
    <w:rsid w:val="00EB7985"/>
    <w:rsid w:val="00EC072F"/>
    <w:rsid w:val="00EC0E3F"/>
    <w:rsid w:val="00EC1737"/>
    <w:rsid w:val="00EC26B4"/>
    <w:rsid w:val="00EC26CD"/>
    <w:rsid w:val="00EC2BA0"/>
    <w:rsid w:val="00EC2E5A"/>
    <w:rsid w:val="00EC3B88"/>
    <w:rsid w:val="00EC3C15"/>
    <w:rsid w:val="00EC442F"/>
    <w:rsid w:val="00EC47BC"/>
    <w:rsid w:val="00EC651B"/>
    <w:rsid w:val="00EC66D6"/>
    <w:rsid w:val="00EC75DD"/>
    <w:rsid w:val="00EC7B19"/>
    <w:rsid w:val="00EC7FED"/>
    <w:rsid w:val="00ED07B0"/>
    <w:rsid w:val="00ED0A91"/>
    <w:rsid w:val="00ED0DDB"/>
    <w:rsid w:val="00ED1F9D"/>
    <w:rsid w:val="00ED20A2"/>
    <w:rsid w:val="00ED3422"/>
    <w:rsid w:val="00ED36E7"/>
    <w:rsid w:val="00ED3FD0"/>
    <w:rsid w:val="00ED4009"/>
    <w:rsid w:val="00ED51DE"/>
    <w:rsid w:val="00ED529A"/>
    <w:rsid w:val="00EE03AE"/>
    <w:rsid w:val="00EE0DA1"/>
    <w:rsid w:val="00EE1F13"/>
    <w:rsid w:val="00EE2179"/>
    <w:rsid w:val="00EE342D"/>
    <w:rsid w:val="00EE3970"/>
    <w:rsid w:val="00EE3E52"/>
    <w:rsid w:val="00EE580F"/>
    <w:rsid w:val="00EE5E50"/>
    <w:rsid w:val="00EE7163"/>
    <w:rsid w:val="00EF0E51"/>
    <w:rsid w:val="00EF10A2"/>
    <w:rsid w:val="00EF1F9E"/>
    <w:rsid w:val="00EF23A3"/>
    <w:rsid w:val="00EF2E2E"/>
    <w:rsid w:val="00EF4148"/>
    <w:rsid w:val="00EF42A4"/>
    <w:rsid w:val="00EF4844"/>
    <w:rsid w:val="00EF50ED"/>
    <w:rsid w:val="00EF558C"/>
    <w:rsid w:val="00EF57FA"/>
    <w:rsid w:val="00EF609A"/>
    <w:rsid w:val="00EF6534"/>
    <w:rsid w:val="00EF66F5"/>
    <w:rsid w:val="00EF6F93"/>
    <w:rsid w:val="00EF7437"/>
    <w:rsid w:val="00EF7B26"/>
    <w:rsid w:val="00F01040"/>
    <w:rsid w:val="00F0160B"/>
    <w:rsid w:val="00F016FB"/>
    <w:rsid w:val="00F02FD6"/>
    <w:rsid w:val="00F0446E"/>
    <w:rsid w:val="00F04575"/>
    <w:rsid w:val="00F04B2A"/>
    <w:rsid w:val="00F051E8"/>
    <w:rsid w:val="00F053C4"/>
    <w:rsid w:val="00F05821"/>
    <w:rsid w:val="00F06B08"/>
    <w:rsid w:val="00F06F2A"/>
    <w:rsid w:val="00F072F2"/>
    <w:rsid w:val="00F07DAA"/>
    <w:rsid w:val="00F10309"/>
    <w:rsid w:val="00F103C0"/>
    <w:rsid w:val="00F10CF5"/>
    <w:rsid w:val="00F11918"/>
    <w:rsid w:val="00F11C8D"/>
    <w:rsid w:val="00F11E68"/>
    <w:rsid w:val="00F11EBE"/>
    <w:rsid w:val="00F126A8"/>
    <w:rsid w:val="00F12CCA"/>
    <w:rsid w:val="00F132D0"/>
    <w:rsid w:val="00F13CA7"/>
    <w:rsid w:val="00F13E11"/>
    <w:rsid w:val="00F1520F"/>
    <w:rsid w:val="00F163EA"/>
    <w:rsid w:val="00F164F1"/>
    <w:rsid w:val="00F1665D"/>
    <w:rsid w:val="00F170C1"/>
    <w:rsid w:val="00F206EA"/>
    <w:rsid w:val="00F20707"/>
    <w:rsid w:val="00F21535"/>
    <w:rsid w:val="00F222B4"/>
    <w:rsid w:val="00F22896"/>
    <w:rsid w:val="00F22DE3"/>
    <w:rsid w:val="00F233B0"/>
    <w:rsid w:val="00F23CA1"/>
    <w:rsid w:val="00F23E12"/>
    <w:rsid w:val="00F23E1E"/>
    <w:rsid w:val="00F24BD7"/>
    <w:rsid w:val="00F24F91"/>
    <w:rsid w:val="00F2556E"/>
    <w:rsid w:val="00F2579D"/>
    <w:rsid w:val="00F26D3E"/>
    <w:rsid w:val="00F27CB4"/>
    <w:rsid w:val="00F30112"/>
    <w:rsid w:val="00F304CC"/>
    <w:rsid w:val="00F305A5"/>
    <w:rsid w:val="00F308B8"/>
    <w:rsid w:val="00F30B6B"/>
    <w:rsid w:val="00F313E1"/>
    <w:rsid w:val="00F3199E"/>
    <w:rsid w:val="00F32E32"/>
    <w:rsid w:val="00F332F0"/>
    <w:rsid w:val="00F33885"/>
    <w:rsid w:val="00F339FA"/>
    <w:rsid w:val="00F3519A"/>
    <w:rsid w:val="00F354C9"/>
    <w:rsid w:val="00F363A2"/>
    <w:rsid w:val="00F363F1"/>
    <w:rsid w:val="00F3795B"/>
    <w:rsid w:val="00F37A38"/>
    <w:rsid w:val="00F4036D"/>
    <w:rsid w:val="00F405AC"/>
    <w:rsid w:val="00F40CF2"/>
    <w:rsid w:val="00F40F68"/>
    <w:rsid w:val="00F41E5D"/>
    <w:rsid w:val="00F423AE"/>
    <w:rsid w:val="00F424AA"/>
    <w:rsid w:val="00F43310"/>
    <w:rsid w:val="00F43476"/>
    <w:rsid w:val="00F43732"/>
    <w:rsid w:val="00F44038"/>
    <w:rsid w:val="00F440A8"/>
    <w:rsid w:val="00F44EC4"/>
    <w:rsid w:val="00F460C4"/>
    <w:rsid w:val="00F470BD"/>
    <w:rsid w:val="00F472C2"/>
    <w:rsid w:val="00F4779F"/>
    <w:rsid w:val="00F477C0"/>
    <w:rsid w:val="00F47954"/>
    <w:rsid w:val="00F47E11"/>
    <w:rsid w:val="00F500EA"/>
    <w:rsid w:val="00F507BE"/>
    <w:rsid w:val="00F50AA6"/>
    <w:rsid w:val="00F512B6"/>
    <w:rsid w:val="00F519A7"/>
    <w:rsid w:val="00F51A1F"/>
    <w:rsid w:val="00F51CF5"/>
    <w:rsid w:val="00F523A3"/>
    <w:rsid w:val="00F53158"/>
    <w:rsid w:val="00F53A27"/>
    <w:rsid w:val="00F5480D"/>
    <w:rsid w:val="00F5506C"/>
    <w:rsid w:val="00F550D2"/>
    <w:rsid w:val="00F55350"/>
    <w:rsid w:val="00F55CB4"/>
    <w:rsid w:val="00F55F1F"/>
    <w:rsid w:val="00F560BB"/>
    <w:rsid w:val="00F5645F"/>
    <w:rsid w:val="00F56D07"/>
    <w:rsid w:val="00F56EF5"/>
    <w:rsid w:val="00F5705D"/>
    <w:rsid w:val="00F577CE"/>
    <w:rsid w:val="00F60F6C"/>
    <w:rsid w:val="00F60FAB"/>
    <w:rsid w:val="00F61019"/>
    <w:rsid w:val="00F6178E"/>
    <w:rsid w:val="00F617B1"/>
    <w:rsid w:val="00F61EEE"/>
    <w:rsid w:val="00F61EFC"/>
    <w:rsid w:val="00F62E64"/>
    <w:rsid w:val="00F63CDA"/>
    <w:rsid w:val="00F646C7"/>
    <w:rsid w:val="00F64EF0"/>
    <w:rsid w:val="00F6532B"/>
    <w:rsid w:val="00F66F98"/>
    <w:rsid w:val="00F67492"/>
    <w:rsid w:val="00F7039E"/>
    <w:rsid w:val="00F707CC"/>
    <w:rsid w:val="00F712BD"/>
    <w:rsid w:val="00F719F1"/>
    <w:rsid w:val="00F71A2E"/>
    <w:rsid w:val="00F71FEA"/>
    <w:rsid w:val="00F72257"/>
    <w:rsid w:val="00F73214"/>
    <w:rsid w:val="00F73731"/>
    <w:rsid w:val="00F73A2F"/>
    <w:rsid w:val="00F73FB0"/>
    <w:rsid w:val="00F74494"/>
    <w:rsid w:val="00F746FF"/>
    <w:rsid w:val="00F753B4"/>
    <w:rsid w:val="00F75A7B"/>
    <w:rsid w:val="00F75ABB"/>
    <w:rsid w:val="00F75AFA"/>
    <w:rsid w:val="00F7662A"/>
    <w:rsid w:val="00F767B9"/>
    <w:rsid w:val="00F7691A"/>
    <w:rsid w:val="00F774DE"/>
    <w:rsid w:val="00F774E3"/>
    <w:rsid w:val="00F77E83"/>
    <w:rsid w:val="00F8070E"/>
    <w:rsid w:val="00F80C91"/>
    <w:rsid w:val="00F80D20"/>
    <w:rsid w:val="00F80E28"/>
    <w:rsid w:val="00F811B5"/>
    <w:rsid w:val="00F81BC1"/>
    <w:rsid w:val="00F81BDE"/>
    <w:rsid w:val="00F81D24"/>
    <w:rsid w:val="00F82342"/>
    <w:rsid w:val="00F825F2"/>
    <w:rsid w:val="00F8265B"/>
    <w:rsid w:val="00F83C5F"/>
    <w:rsid w:val="00F85962"/>
    <w:rsid w:val="00F86152"/>
    <w:rsid w:val="00F86AB1"/>
    <w:rsid w:val="00F86BD8"/>
    <w:rsid w:val="00F8777B"/>
    <w:rsid w:val="00F90253"/>
    <w:rsid w:val="00F90843"/>
    <w:rsid w:val="00F909CE"/>
    <w:rsid w:val="00F912B8"/>
    <w:rsid w:val="00F91D5F"/>
    <w:rsid w:val="00F920D2"/>
    <w:rsid w:val="00F93679"/>
    <w:rsid w:val="00F9475E"/>
    <w:rsid w:val="00F95060"/>
    <w:rsid w:val="00F95533"/>
    <w:rsid w:val="00F95840"/>
    <w:rsid w:val="00F95C62"/>
    <w:rsid w:val="00F97C33"/>
    <w:rsid w:val="00FA062C"/>
    <w:rsid w:val="00FA1CFB"/>
    <w:rsid w:val="00FA232D"/>
    <w:rsid w:val="00FA2AD0"/>
    <w:rsid w:val="00FA2DA8"/>
    <w:rsid w:val="00FA389C"/>
    <w:rsid w:val="00FA3A00"/>
    <w:rsid w:val="00FA3A79"/>
    <w:rsid w:val="00FA47B2"/>
    <w:rsid w:val="00FA4878"/>
    <w:rsid w:val="00FA48DC"/>
    <w:rsid w:val="00FA4A4A"/>
    <w:rsid w:val="00FA4E2F"/>
    <w:rsid w:val="00FA56E4"/>
    <w:rsid w:val="00FA6B1E"/>
    <w:rsid w:val="00FA6E06"/>
    <w:rsid w:val="00FA7225"/>
    <w:rsid w:val="00FA7822"/>
    <w:rsid w:val="00FB059A"/>
    <w:rsid w:val="00FB076F"/>
    <w:rsid w:val="00FB1724"/>
    <w:rsid w:val="00FB1B8F"/>
    <w:rsid w:val="00FB1C27"/>
    <w:rsid w:val="00FB23DA"/>
    <w:rsid w:val="00FB2C18"/>
    <w:rsid w:val="00FB31FE"/>
    <w:rsid w:val="00FB3BDD"/>
    <w:rsid w:val="00FB3EAC"/>
    <w:rsid w:val="00FB3F6D"/>
    <w:rsid w:val="00FB516A"/>
    <w:rsid w:val="00FB589B"/>
    <w:rsid w:val="00FB5F5B"/>
    <w:rsid w:val="00FB6516"/>
    <w:rsid w:val="00FB75CD"/>
    <w:rsid w:val="00FC0B6F"/>
    <w:rsid w:val="00FC17BE"/>
    <w:rsid w:val="00FC23A5"/>
    <w:rsid w:val="00FC2677"/>
    <w:rsid w:val="00FC27F4"/>
    <w:rsid w:val="00FC2F04"/>
    <w:rsid w:val="00FC3153"/>
    <w:rsid w:val="00FC31CD"/>
    <w:rsid w:val="00FC333B"/>
    <w:rsid w:val="00FC34D2"/>
    <w:rsid w:val="00FC4402"/>
    <w:rsid w:val="00FC4FAF"/>
    <w:rsid w:val="00FC636E"/>
    <w:rsid w:val="00FC6652"/>
    <w:rsid w:val="00FC6C8F"/>
    <w:rsid w:val="00FC797D"/>
    <w:rsid w:val="00FD05B8"/>
    <w:rsid w:val="00FD1339"/>
    <w:rsid w:val="00FD1E33"/>
    <w:rsid w:val="00FD2480"/>
    <w:rsid w:val="00FD26FA"/>
    <w:rsid w:val="00FD3368"/>
    <w:rsid w:val="00FD33E0"/>
    <w:rsid w:val="00FD5116"/>
    <w:rsid w:val="00FD618A"/>
    <w:rsid w:val="00FD6B2B"/>
    <w:rsid w:val="00FD6B37"/>
    <w:rsid w:val="00FD7B17"/>
    <w:rsid w:val="00FD7BC2"/>
    <w:rsid w:val="00FD7DF7"/>
    <w:rsid w:val="00FE0180"/>
    <w:rsid w:val="00FE02F4"/>
    <w:rsid w:val="00FE08CD"/>
    <w:rsid w:val="00FE1B52"/>
    <w:rsid w:val="00FE2B34"/>
    <w:rsid w:val="00FE3081"/>
    <w:rsid w:val="00FE320D"/>
    <w:rsid w:val="00FE36DD"/>
    <w:rsid w:val="00FE41B5"/>
    <w:rsid w:val="00FE4697"/>
    <w:rsid w:val="00FE482D"/>
    <w:rsid w:val="00FE4912"/>
    <w:rsid w:val="00FE5A97"/>
    <w:rsid w:val="00FE7777"/>
    <w:rsid w:val="00FF0109"/>
    <w:rsid w:val="00FF0C6F"/>
    <w:rsid w:val="00FF1B01"/>
    <w:rsid w:val="00FF3984"/>
    <w:rsid w:val="00FF468A"/>
    <w:rsid w:val="00FF6056"/>
    <w:rsid w:val="00FF63C3"/>
    <w:rsid w:val="00FF76EC"/>
    <w:rsid w:val="00FF76EE"/>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0C9A225B"/>
  <w15:docId w15:val="{9AA49C76-6DD0-40DD-A4ED-8286072F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11"/>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E62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84EA5"/>
    <w:pPr>
      <w:widowControl/>
      <w:autoSpaceDE/>
      <w:autoSpaceDN/>
      <w:adjustRightInd/>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213A5"/>
  </w:style>
  <w:style w:type="paragraph" w:customStyle="1" w:styleId="Level1">
    <w:name w:val="Level 1"/>
    <w:basedOn w:val="Normal"/>
    <w:uiPriority w:val="99"/>
    <w:rsid w:val="009213A5"/>
    <w:pPr>
      <w:numPr>
        <w:numId w:val="1"/>
      </w:numPr>
      <w:ind w:left="720" w:hanging="720"/>
      <w:outlineLvl w:val="0"/>
    </w:pPr>
  </w:style>
  <w:style w:type="paragraph" w:styleId="NoSpacing">
    <w:name w:val="No Spacing"/>
    <w:link w:val="NoSpacingChar"/>
    <w:uiPriority w:val="1"/>
    <w:qFormat/>
    <w:rsid w:val="00FC797D"/>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Level3">
    <w:name w:val="Level 3"/>
    <w:basedOn w:val="Normal"/>
    <w:uiPriority w:val="99"/>
    <w:rsid w:val="009635BD"/>
    <w:pPr>
      <w:ind w:left="2160" w:hanging="720"/>
    </w:pPr>
    <w:rPr>
      <w:rFonts w:eastAsia="Times New Roman"/>
    </w:rPr>
  </w:style>
  <w:style w:type="paragraph" w:styleId="NormalWeb">
    <w:name w:val="Normal (Web)"/>
    <w:basedOn w:val="Normal"/>
    <w:uiPriority w:val="99"/>
    <w:semiHidden/>
    <w:unhideWhenUsed/>
    <w:rsid w:val="00A3539C"/>
    <w:pPr>
      <w:widowControl/>
      <w:autoSpaceDE/>
      <w:autoSpaceDN/>
      <w:adjustRightInd/>
      <w:spacing w:before="100" w:beforeAutospacing="1" w:after="100" w:afterAutospacing="1"/>
    </w:pPr>
    <w:rPr>
      <w:rFonts w:eastAsiaTheme="minorHAnsi"/>
    </w:rPr>
  </w:style>
  <w:style w:type="table" w:styleId="TableGrid">
    <w:name w:val="Table Grid"/>
    <w:basedOn w:val="TableNormal"/>
    <w:uiPriority w:val="39"/>
    <w:rsid w:val="005F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B13"/>
    <w:pPr>
      <w:tabs>
        <w:tab w:val="center" w:pos="4680"/>
        <w:tab w:val="right" w:pos="9360"/>
      </w:tabs>
    </w:pPr>
  </w:style>
  <w:style w:type="character" w:customStyle="1" w:styleId="HeaderChar">
    <w:name w:val="Header Char"/>
    <w:basedOn w:val="DefaultParagraphFont"/>
    <w:link w:val="Header"/>
    <w:uiPriority w:val="99"/>
    <w:rsid w:val="00054B13"/>
    <w:rPr>
      <w:rFonts w:ascii="Times New Roman" w:hAnsi="Times New Roman" w:cs="Times New Roman"/>
      <w:sz w:val="24"/>
      <w:szCs w:val="24"/>
    </w:rPr>
  </w:style>
  <w:style w:type="paragraph" w:styleId="Footer">
    <w:name w:val="footer"/>
    <w:basedOn w:val="Normal"/>
    <w:link w:val="FooterChar"/>
    <w:uiPriority w:val="99"/>
    <w:unhideWhenUsed/>
    <w:rsid w:val="00054B13"/>
    <w:pPr>
      <w:tabs>
        <w:tab w:val="center" w:pos="4680"/>
        <w:tab w:val="right" w:pos="9360"/>
      </w:tabs>
    </w:pPr>
  </w:style>
  <w:style w:type="character" w:customStyle="1" w:styleId="FooterChar">
    <w:name w:val="Footer Char"/>
    <w:basedOn w:val="DefaultParagraphFont"/>
    <w:link w:val="Footer"/>
    <w:uiPriority w:val="99"/>
    <w:rsid w:val="00054B13"/>
    <w:rPr>
      <w:rFonts w:ascii="Times New Roman" w:hAnsi="Times New Roman" w:cs="Times New Roman"/>
      <w:sz w:val="24"/>
      <w:szCs w:val="24"/>
    </w:rPr>
  </w:style>
  <w:style w:type="character" w:customStyle="1" w:styleId="Heading2Char">
    <w:name w:val="Heading 2 Char"/>
    <w:basedOn w:val="DefaultParagraphFont"/>
    <w:link w:val="Heading2"/>
    <w:uiPriority w:val="9"/>
    <w:rsid w:val="00B84EA5"/>
    <w:rPr>
      <w:rFonts w:ascii="Times New Roman" w:eastAsia="Times New Roman" w:hAnsi="Times New Roman" w:cs="Times New Roman"/>
      <w:b/>
      <w:bCs/>
      <w:sz w:val="36"/>
      <w:szCs w:val="36"/>
    </w:rPr>
  </w:style>
  <w:style w:type="character" w:styleId="Hyperlink">
    <w:name w:val="Hyperlink"/>
    <w:basedOn w:val="DefaultParagraphFont"/>
    <w:unhideWhenUsed/>
    <w:rsid w:val="00B84EA5"/>
    <w:rPr>
      <w:color w:val="0000FF"/>
      <w:u w:val="single"/>
    </w:rPr>
  </w:style>
  <w:style w:type="paragraph" w:customStyle="1" w:styleId="vspace">
    <w:name w:val="vspace"/>
    <w:basedOn w:val="Normal"/>
    <w:rsid w:val="00B84EA5"/>
    <w:pPr>
      <w:widowControl/>
      <w:autoSpaceDE/>
      <w:autoSpaceDN/>
      <w:adjustRightInd/>
      <w:spacing w:before="319"/>
    </w:pPr>
    <w:rPr>
      <w:rFonts w:eastAsia="Times New Roman"/>
    </w:rPr>
  </w:style>
  <w:style w:type="paragraph" w:customStyle="1" w:styleId="BlockText1">
    <w:name w:val="Block Text1"/>
    <w:basedOn w:val="BodyText"/>
    <w:rsid w:val="003F6E0E"/>
    <w:pPr>
      <w:autoSpaceDE/>
      <w:autoSpaceDN/>
      <w:adjustRightInd/>
      <w:spacing w:after="480"/>
      <w:ind w:left="720" w:right="720"/>
      <w:jc w:val="both"/>
    </w:pPr>
    <w:rPr>
      <w:rFonts w:eastAsia="Times New Roman"/>
      <w:caps/>
    </w:rPr>
  </w:style>
  <w:style w:type="paragraph" w:customStyle="1" w:styleId="Doublepar">
    <w:name w:val="Doublepar"/>
    <w:basedOn w:val="Normal"/>
    <w:rsid w:val="003F6E0E"/>
    <w:pPr>
      <w:widowControl/>
      <w:autoSpaceDE/>
      <w:autoSpaceDN/>
      <w:adjustRightInd/>
      <w:spacing w:line="480" w:lineRule="auto"/>
      <w:ind w:firstLine="720"/>
      <w:jc w:val="both"/>
    </w:pPr>
    <w:rPr>
      <w:rFonts w:eastAsia="Times New Roman"/>
    </w:rPr>
  </w:style>
  <w:style w:type="paragraph" w:styleId="BodyText">
    <w:name w:val="Body Text"/>
    <w:basedOn w:val="Normal"/>
    <w:link w:val="BodyTextChar"/>
    <w:uiPriority w:val="99"/>
    <w:semiHidden/>
    <w:unhideWhenUsed/>
    <w:rsid w:val="003F6E0E"/>
    <w:pPr>
      <w:spacing w:after="120"/>
    </w:pPr>
  </w:style>
  <w:style w:type="character" w:customStyle="1" w:styleId="BodyTextChar">
    <w:name w:val="Body Text Char"/>
    <w:basedOn w:val="DefaultParagraphFont"/>
    <w:link w:val="BodyText"/>
    <w:uiPriority w:val="99"/>
    <w:semiHidden/>
    <w:rsid w:val="003F6E0E"/>
    <w:rPr>
      <w:rFonts w:ascii="Times New Roman" w:hAnsi="Times New Roman" w:cs="Times New Roman"/>
      <w:sz w:val="24"/>
      <w:szCs w:val="24"/>
    </w:rPr>
  </w:style>
  <w:style w:type="paragraph" w:styleId="ListParagraph">
    <w:name w:val="List Paragraph"/>
    <w:basedOn w:val="Normal"/>
    <w:uiPriority w:val="34"/>
    <w:qFormat/>
    <w:rsid w:val="007E5EC6"/>
    <w:pPr>
      <w:ind w:left="720"/>
      <w:contextualSpacing/>
    </w:pPr>
  </w:style>
  <w:style w:type="paragraph" w:styleId="BalloonText">
    <w:name w:val="Balloon Text"/>
    <w:basedOn w:val="Normal"/>
    <w:link w:val="BalloonTextChar"/>
    <w:uiPriority w:val="99"/>
    <w:semiHidden/>
    <w:unhideWhenUsed/>
    <w:rsid w:val="0051299B"/>
    <w:rPr>
      <w:rFonts w:ascii="Tahoma" w:hAnsi="Tahoma" w:cs="Tahoma"/>
      <w:sz w:val="16"/>
      <w:szCs w:val="16"/>
    </w:rPr>
  </w:style>
  <w:style w:type="character" w:customStyle="1" w:styleId="BalloonTextChar">
    <w:name w:val="Balloon Text Char"/>
    <w:basedOn w:val="DefaultParagraphFont"/>
    <w:link w:val="BalloonText"/>
    <w:uiPriority w:val="99"/>
    <w:semiHidden/>
    <w:rsid w:val="0051299B"/>
    <w:rPr>
      <w:rFonts w:ascii="Tahoma" w:hAnsi="Tahoma" w:cs="Tahoma"/>
      <w:sz w:val="16"/>
      <w:szCs w:val="16"/>
    </w:rPr>
  </w:style>
  <w:style w:type="paragraph" w:customStyle="1" w:styleId="headcen">
    <w:name w:val="headcen"/>
    <w:basedOn w:val="Heading1"/>
    <w:rsid w:val="008E625B"/>
    <w:pPr>
      <w:keepNext w:val="0"/>
      <w:keepLines w:val="0"/>
      <w:widowControl/>
      <w:tabs>
        <w:tab w:val="left" w:pos="1152"/>
        <w:tab w:val="left" w:pos="1728"/>
      </w:tabs>
      <w:overflowPunct w:val="0"/>
      <w:spacing w:after="240"/>
      <w:jc w:val="center"/>
      <w:textAlignment w:val="baseline"/>
      <w:outlineLvl w:val="9"/>
    </w:pPr>
    <w:rPr>
      <w:rFonts w:ascii="Times" w:eastAsia="Times New Roman" w:hAnsi="Times" w:cs="Times New Roman"/>
      <w:caps/>
      <w:color w:val="auto"/>
      <w:sz w:val="24"/>
      <w:szCs w:val="20"/>
      <w:u w:val="single"/>
    </w:rPr>
  </w:style>
  <w:style w:type="character" w:customStyle="1" w:styleId="Heading1Char">
    <w:name w:val="Heading 1 Char"/>
    <w:basedOn w:val="DefaultParagraphFont"/>
    <w:link w:val="Heading1"/>
    <w:uiPriority w:val="9"/>
    <w:rsid w:val="008E625B"/>
    <w:rPr>
      <w:rFonts w:asciiTheme="majorHAnsi" w:eastAsiaTheme="majorEastAsia" w:hAnsiTheme="majorHAnsi" w:cstheme="majorBidi"/>
      <w:color w:val="365F91" w:themeColor="accent1" w:themeShade="BF"/>
      <w:sz w:val="32"/>
      <w:szCs w:val="32"/>
    </w:rPr>
  </w:style>
  <w:style w:type="paragraph" w:customStyle="1" w:styleId="level10">
    <w:name w:val="_level1"/>
    <w:basedOn w:val="Normal"/>
    <w:uiPriority w:val="99"/>
    <w:rsid w:val="008A6F4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800" w:hanging="360"/>
      <w:outlineLvl w:val="0"/>
    </w:pPr>
    <w:rPr>
      <w:rFonts w:eastAsia="Times New Roman"/>
    </w:rPr>
  </w:style>
  <w:style w:type="character" w:customStyle="1" w:styleId="apple-converted-space">
    <w:name w:val="apple-converted-space"/>
    <w:basedOn w:val="DefaultParagraphFont"/>
    <w:rsid w:val="00012AD5"/>
  </w:style>
  <w:style w:type="character" w:customStyle="1" w:styleId="hisdate">
    <w:name w:val="hisdate"/>
    <w:basedOn w:val="DefaultParagraphFont"/>
    <w:rsid w:val="00012AD5"/>
  </w:style>
  <w:style w:type="paragraph" w:styleId="HTMLPreformatted">
    <w:name w:val="HTML Preformatted"/>
    <w:basedOn w:val="Normal"/>
    <w:link w:val="HTMLPreformattedChar"/>
    <w:uiPriority w:val="99"/>
    <w:unhideWhenUsed/>
    <w:rsid w:val="0000202E"/>
    <w:pPr>
      <w:autoSpaceDE/>
      <w:autoSpaceDN/>
      <w:adjustRightInd/>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00202E"/>
    <w:rPr>
      <w:rFonts w:ascii="Consolas" w:eastAsiaTheme="minorHAnsi" w:hAnsi="Consolas" w:cs="Consolas"/>
      <w:sz w:val="20"/>
      <w:szCs w:val="20"/>
    </w:rPr>
  </w:style>
  <w:style w:type="character" w:customStyle="1" w:styleId="NoSpacingChar">
    <w:name w:val="No Spacing Char"/>
    <w:basedOn w:val="DefaultParagraphFont"/>
    <w:link w:val="NoSpacing"/>
    <w:uiPriority w:val="1"/>
    <w:locked/>
    <w:rsid w:val="001F5E17"/>
    <w:rPr>
      <w:rFonts w:ascii="Microsoft Sans Serif" w:hAnsi="Microsoft Sans Serif" w:cs="Microsoft Sans Serif"/>
      <w:sz w:val="24"/>
      <w:szCs w:val="24"/>
    </w:rPr>
  </w:style>
  <w:style w:type="paragraph" w:styleId="FootnoteText">
    <w:name w:val="footnote text"/>
    <w:basedOn w:val="Normal"/>
    <w:link w:val="FootnoteTextChar"/>
    <w:semiHidden/>
    <w:rsid w:val="004758B7"/>
    <w:pPr>
      <w:widowControl/>
      <w:autoSpaceDE/>
      <w:autoSpaceDN/>
      <w:adjustRightInd/>
    </w:pPr>
    <w:rPr>
      <w:rFonts w:eastAsia="Times New Roman"/>
      <w:sz w:val="22"/>
      <w:szCs w:val="20"/>
    </w:rPr>
  </w:style>
  <w:style w:type="character" w:customStyle="1" w:styleId="FootnoteTextChar">
    <w:name w:val="Footnote Text Char"/>
    <w:basedOn w:val="DefaultParagraphFont"/>
    <w:link w:val="FootnoteText"/>
    <w:semiHidden/>
    <w:rsid w:val="004758B7"/>
    <w:rPr>
      <w:rFonts w:ascii="Times New Roman" w:eastAsia="Times New Roman" w:hAnsi="Times New Roman" w:cs="Times New Roman"/>
      <w:szCs w:val="20"/>
    </w:rPr>
  </w:style>
  <w:style w:type="paragraph" w:customStyle="1" w:styleId="BodyTextJ">
    <w:name w:val="!Body Text(J)"/>
    <w:aliases w:val="s1"/>
    <w:basedOn w:val="Normal"/>
    <w:rsid w:val="004758B7"/>
    <w:pPr>
      <w:widowControl/>
      <w:autoSpaceDE/>
      <w:autoSpaceDN/>
      <w:adjustRightInd/>
      <w:spacing w:after="240"/>
      <w:jc w:val="both"/>
    </w:pPr>
    <w:rPr>
      <w:rFonts w:eastAsia="Times New Roman"/>
      <w:szCs w:val="20"/>
    </w:rPr>
  </w:style>
  <w:style w:type="paragraph" w:customStyle="1" w:styleId="BodyText5J">
    <w:name w:val="!Body Text .5(J)"/>
    <w:aliases w:val="s2"/>
    <w:basedOn w:val="BodyTextJ"/>
    <w:rsid w:val="004758B7"/>
    <w:pPr>
      <w:ind w:firstLine="720"/>
    </w:pPr>
  </w:style>
  <w:style w:type="paragraph" w:styleId="PlainText">
    <w:name w:val="Plain Text"/>
    <w:basedOn w:val="Normal"/>
    <w:link w:val="PlainTextChar"/>
    <w:uiPriority w:val="99"/>
    <w:unhideWhenUsed/>
    <w:rsid w:val="00B00AD1"/>
    <w:pPr>
      <w:widowControl/>
      <w:autoSpaceDE/>
      <w:autoSpaceDN/>
      <w:adjustRightInd/>
    </w:pPr>
    <w:rPr>
      <w:rFonts w:ascii="Calibri" w:eastAsiaTheme="minorHAnsi" w:hAnsi="Calibri" w:cstheme="minorBidi"/>
      <w:sz w:val="32"/>
      <w:szCs w:val="21"/>
    </w:rPr>
  </w:style>
  <w:style w:type="character" w:customStyle="1" w:styleId="PlainTextChar">
    <w:name w:val="Plain Text Char"/>
    <w:basedOn w:val="DefaultParagraphFont"/>
    <w:link w:val="PlainText"/>
    <w:uiPriority w:val="99"/>
    <w:rsid w:val="00B00AD1"/>
    <w:rPr>
      <w:rFonts w:ascii="Calibri" w:eastAsiaTheme="minorHAnsi" w:hAnsi="Calibri"/>
      <w:sz w:val="32"/>
      <w:szCs w:val="21"/>
    </w:rPr>
  </w:style>
  <w:style w:type="paragraph" w:customStyle="1" w:styleId="exhibit">
    <w:name w:val="exhibit"/>
    <w:basedOn w:val="Normal"/>
    <w:link w:val="exhibitChar"/>
    <w:rsid w:val="00C30890"/>
    <w:pPr>
      <w:widowControl/>
      <w:autoSpaceDE/>
      <w:autoSpaceDN/>
      <w:adjustRightInd/>
    </w:pPr>
    <w:rPr>
      <w:rFonts w:ascii="Arial" w:eastAsia="Times New Roman" w:hAnsi="Arial" w:cs="Courier New"/>
      <w:sz w:val="22"/>
    </w:rPr>
  </w:style>
  <w:style w:type="character" w:customStyle="1" w:styleId="exhibitChar">
    <w:name w:val="exhibit Char"/>
    <w:link w:val="exhibit"/>
    <w:rsid w:val="00C30890"/>
    <w:rPr>
      <w:rFonts w:ascii="Arial" w:eastAsia="Times New Roman" w:hAnsi="Arial" w:cs="Courier New"/>
      <w:szCs w:val="24"/>
    </w:rPr>
  </w:style>
  <w:style w:type="paragraph" w:customStyle="1" w:styleId="Fillin">
    <w:name w:val="Fillin"/>
    <w:link w:val="FillinChar"/>
    <w:rsid w:val="00C30890"/>
    <w:pPr>
      <w:spacing w:after="0" w:line="240" w:lineRule="auto"/>
    </w:pPr>
    <w:rPr>
      <w:rFonts w:ascii="Courier New" w:eastAsia="Times New Roman" w:hAnsi="Courier New" w:cs="Courier New"/>
      <w:color w:val="FF0000"/>
      <w:sz w:val="24"/>
      <w:szCs w:val="24"/>
      <w:u w:val="single"/>
    </w:rPr>
  </w:style>
  <w:style w:type="character" w:customStyle="1" w:styleId="FillinChar">
    <w:name w:val="Fillin Char"/>
    <w:link w:val="Fillin"/>
    <w:rsid w:val="00C30890"/>
    <w:rPr>
      <w:rFonts w:ascii="Courier New" w:eastAsia="Times New Roman" w:hAnsi="Courier New" w:cs="Courier New"/>
      <w:color w:val="FF0000"/>
      <w:sz w:val="24"/>
      <w:szCs w:val="24"/>
      <w:u w:val="single"/>
    </w:rPr>
  </w:style>
  <w:style w:type="paragraph" w:customStyle="1" w:styleId="noindent">
    <w:name w:val="noindent"/>
    <w:basedOn w:val="Normal"/>
    <w:rsid w:val="005B4D0C"/>
    <w:pPr>
      <w:widowControl/>
      <w:tabs>
        <w:tab w:val="left" w:pos="576"/>
        <w:tab w:val="left" w:pos="1152"/>
        <w:tab w:val="left" w:pos="1728"/>
        <w:tab w:val="left" w:pos="2304"/>
      </w:tabs>
      <w:spacing w:after="240"/>
      <w:jc w:val="both"/>
    </w:pPr>
    <w:rPr>
      <w:rFonts w:ascii="Times" w:eastAsia="Times New Roman" w:hAnsi="Times" w:cs="Toxica"/>
    </w:rPr>
  </w:style>
  <w:style w:type="paragraph" w:customStyle="1" w:styleId="Normal1">
    <w:name w:val="Normal1"/>
    <w:basedOn w:val="Normal"/>
    <w:rsid w:val="005B4D0C"/>
    <w:pPr>
      <w:tabs>
        <w:tab w:val="left" w:pos="576"/>
        <w:tab w:val="left" w:pos="1152"/>
        <w:tab w:val="left" w:pos="1728"/>
        <w:tab w:val="left" w:pos="2304"/>
      </w:tabs>
      <w:spacing w:after="240"/>
      <w:ind w:left="576" w:firstLine="576"/>
      <w:jc w:val="both"/>
    </w:pPr>
    <w:rPr>
      <w:rFonts w:ascii="Times" w:eastAsia="Times New Roman" w:hAnsi="Times"/>
    </w:rPr>
  </w:style>
  <w:style w:type="table" w:customStyle="1" w:styleId="TableGrid1">
    <w:name w:val="Table Grid1"/>
    <w:basedOn w:val="TableNormal"/>
    <w:next w:val="TableGrid"/>
    <w:uiPriority w:val="39"/>
    <w:rsid w:val="009065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1">
    <w:name w:val="Block 1"/>
    <w:link w:val="Block1Char"/>
    <w:rsid w:val="00706A47"/>
    <w:pPr>
      <w:spacing w:before="240" w:after="0" w:line="240" w:lineRule="auto"/>
      <w:jc w:val="both"/>
    </w:pPr>
    <w:rPr>
      <w:rFonts w:ascii="Calibri" w:eastAsia="Times New Roman" w:hAnsi="Calibri" w:cs="Times New Roman"/>
      <w:snapToGrid w:val="0"/>
      <w:color w:val="000000"/>
      <w:szCs w:val="24"/>
    </w:rPr>
  </w:style>
  <w:style w:type="character" w:customStyle="1" w:styleId="Block1Char">
    <w:name w:val="Block 1 Char"/>
    <w:link w:val="Block1"/>
    <w:rsid w:val="00706A47"/>
    <w:rPr>
      <w:rFonts w:ascii="Calibri" w:eastAsia="Times New Roman" w:hAnsi="Calibri" w:cs="Times New Roman"/>
      <w:snapToGrid w:val="0"/>
      <w:color w:val="000000"/>
      <w:szCs w:val="24"/>
    </w:rPr>
  </w:style>
  <w:style w:type="paragraph" w:styleId="EndnoteText">
    <w:name w:val="endnote text"/>
    <w:basedOn w:val="Normal"/>
    <w:link w:val="EndnoteTextChar"/>
    <w:uiPriority w:val="99"/>
    <w:semiHidden/>
    <w:unhideWhenUsed/>
    <w:rsid w:val="006E43E8"/>
    <w:rPr>
      <w:sz w:val="20"/>
      <w:szCs w:val="20"/>
    </w:rPr>
  </w:style>
  <w:style w:type="character" w:customStyle="1" w:styleId="EndnoteTextChar">
    <w:name w:val="Endnote Text Char"/>
    <w:basedOn w:val="DefaultParagraphFont"/>
    <w:link w:val="EndnoteText"/>
    <w:uiPriority w:val="99"/>
    <w:semiHidden/>
    <w:rsid w:val="006E43E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E43E8"/>
    <w:rPr>
      <w:vertAlign w:val="superscript"/>
    </w:rPr>
  </w:style>
  <w:style w:type="paragraph" w:customStyle="1" w:styleId="Default">
    <w:name w:val="Default"/>
    <w:rsid w:val="006E6B6E"/>
    <w:pPr>
      <w:autoSpaceDE w:val="0"/>
      <w:autoSpaceDN w:val="0"/>
      <w:adjustRightInd w:val="0"/>
      <w:spacing w:after="0" w:line="240" w:lineRule="auto"/>
    </w:pPr>
    <w:rPr>
      <w:rFonts w:ascii="Times New Roman" w:eastAsiaTheme="minorHAnsi"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559">
      <w:bodyDiv w:val="1"/>
      <w:marLeft w:val="0"/>
      <w:marRight w:val="0"/>
      <w:marTop w:val="0"/>
      <w:marBottom w:val="0"/>
      <w:divBdr>
        <w:top w:val="none" w:sz="0" w:space="0" w:color="auto"/>
        <w:left w:val="none" w:sz="0" w:space="0" w:color="auto"/>
        <w:bottom w:val="none" w:sz="0" w:space="0" w:color="auto"/>
        <w:right w:val="none" w:sz="0" w:space="0" w:color="auto"/>
      </w:divBdr>
    </w:div>
    <w:div w:id="45491615">
      <w:bodyDiv w:val="1"/>
      <w:marLeft w:val="0"/>
      <w:marRight w:val="0"/>
      <w:marTop w:val="0"/>
      <w:marBottom w:val="0"/>
      <w:divBdr>
        <w:top w:val="none" w:sz="0" w:space="0" w:color="auto"/>
        <w:left w:val="none" w:sz="0" w:space="0" w:color="auto"/>
        <w:bottom w:val="none" w:sz="0" w:space="0" w:color="auto"/>
        <w:right w:val="none" w:sz="0" w:space="0" w:color="auto"/>
      </w:divBdr>
    </w:div>
    <w:div w:id="185217876">
      <w:bodyDiv w:val="1"/>
      <w:marLeft w:val="0"/>
      <w:marRight w:val="0"/>
      <w:marTop w:val="0"/>
      <w:marBottom w:val="0"/>
      <w:divBdr>
        <w:top w:val="none" w:sz="0" w:space="0" w:color="auto"/>
        <w:left w:val="none" w:sz="0" w:space="0" w:color="auto"/>
        <w:bottom w:val="none" w:sz="0" w:space="0" w:color="auto"/>
        <w:right w:val="none" w:sz="0" w:space="0" w:color="auto"/>
      </w:divBdr>
    </w:div>
    <w:div w:id="203753207">
      <w:bodyDiv w:val="1"/>
      <w:marLeft w:val="0"/>
      <w:marRight w:val="0"/>
      <w:marTop w:val="0"/>
      <w:marBottom w:val="0"/>
      <w:divBdr>
        <w:top w:val="none" w:sz="0" w:space="0" w:color="auto"/>
        <w:left w:val="none" w:sz="0" w:space="0" w:color="auto"/>
        <w:bottom w:val="none" w:sz="0" w:space="0" w:color="auto"/>
        <w:right w:val="none" w:sz="0" w:space="0" w:color="auto"/>
      </w:divBdr>
      <w:divsChild>
        <w:div w:id="1876574470">
          <w:marLeft w:val="0"/>
          <w:marRight w:val="0"/>
          <w:marTop w:val="0"/>
          <w:marBottom w:val="0"/>
          <w:divBdr>
            <w:top w:val="none" w:sz="0" w:space="0" w:color="auto"/>
            <w:left w:val="none" w:sz="0" w:space="0" w:color="auto"/>
            <w:bottom w:val="none" w:sz="0" w:space="0" w:color="auto"/>
            <w:right w:val="none" w:sz="0" w:space="0" w:color="auto"/>
          </w:divBdr>
          <w:divsChild>
            <w:div w:id="515075343">
              <w:marLeft w:val="0"/>
              <w:marRight w:val="0"/>
              <w:marTop w:val="0"/>
              <w:marBottom w:val="0"/>
              <w:divBdr>
                <w:top w:val="none" w:sz="0" w:space="0" w:color="auto"/>
                <w:left w:val="none" w:sz="0" w:space="0" w:color="auto"/>
                <w:bottom w:val="none" w:sz="0" w:space="0" w:color="auto"/>
                <w:right w:val="none" w:sz="0" w:space="0" w:color="auto"/>
              </w:divBdr>
              <w:divsChild>
                <w:div w:id="5772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355">
      <w:bodyDiv w:val="1"/>
      <w:marLeft w:val="0"/>
      <w:marRight w:val="0"/>
      <w:marTop w:val="0"/>
      <w:marBottom w:val="0"/>
      <w:divBdr>
        <w:top w:val="none" w:sz="0" w:space="0" w:color="auto"/>
        <w:left w:val="none" w:sz="0" w:space="0" w:color="auto"/>
        <w:bottom w:val="none" w:sz="0" w:space="0" w:color="auto"/>
        <w:right w:val="none" w:sz="0" w:space="0" w:color="auto"/>
      </w:divBdr>
    </w:div>
    <w:div w:id="318269255">
      <w:bodyDiv w:val="1"/>
      <w:marLeft w:val="0"/>
      <w:marRight w:val="0"/>
      <w:marTop w:val="0"/>
      <w:marBottom w:val="0"/>
      <w:divBdr>
        <w:top w:val="none" w:sz="0" w:space="0" w:color="auto"/>
        <w:left w:val="none" w:sz="0" w:space="0" w:color="auto"/>
        <w:bottom w:val="none" w:sz="0" w:space="0" w:color="auto"/>
        <w:right w:val="none" w:sz="0" w:space="0" w:color="auto"/>
      </w:divBdr>
    </w:div>
    <w:div w:id="332147531">
      <w:bodyDiv w:val="1"/>
      <w:marLeft w:val="0"/>
      <w:marRight w:val="0"/>
      <w:marTop w:val="0"/>
      <w:marBottom w:val="0"/>
      <w:divBdr>
        <w:top w:val="none" w:sz="0" w:space="0" w:color="auto"/>
        <w:left w:val="none" w:sz="0" w:space="0" w:color="auto"/>
        <w:bottom w:val="none" w:sz="0" w:space="0" w:color="auto"/>
        <w:right w:val="none" w:sz="0" w:space="0" w:color="auto"/>
      </w:divBdr>
    </w:div>
    <w:div w:id="348265726">
      <w:bodyDiv w:val="1"/>
      <w:marLeft w:val="0"/>
      <w:marRight w:val="0"/>
      <w:marTop w:val="0"/>
      <w:marBottom w:val="0"/>
      <w:divBdr>
        <w:top w:val="none" w:sz="0" w:space="0" w:color="auto"/>
        <w:left w:val="none" w:sz="0" w:space="0" w:color="auto"/>
        <w:bottom w:val="none" w:sz="0" w:space="0" w:color="auto"/>
        <w:right w:val="none" w:sz="0" w:space="0" w:color="auto"/>
      </w:divBdr>
      <w:divsChild>
        <w:div w:id="41907555">
          <w:marLeft w:val="0"/>
          <w:marRight w:val="0"/>
          <w:marTop w:val="0"/>
          <w:marBottom w:val="0"/>
          <w:divBdr>
            <w:top w:val="none" w:sz="0" w:space="0" w:color="auto"/>
            <w:left w:val="none" w:sz="0" w:space="0" w:color="auto"/>
            <w:bottom w:val="none" w:sz="0" w:space="0" w:color="auto"/>
            <w:right w:val="none" w:sz="0" w:space="0" w:color="auto"/>
          </w:divBdr>
        </w:div>
        <w:div w:id="391469728">
          <w:marLeft w:val="0"/>
          <w:marRight w:val="0"/>
          <w:marTop w:val="0"/>
          <w:marBottom w:val="0"/>
          <w:divBdr>
            <w:top w:val="none" w:sz="0" w:space="0" w:color="auto"/>
            <w:left w:val="none" w:sz="0" w:space="0" w:color="auto"/>
            <w:bottom w:val="none" w:sz="0" w:space="0" w:color="auto"/>
            <w:right w:val="none" w:sz="0" w:space="0" w:color="auto"/>
          </w:divBdr>
        </w:div>
        <w:div w:id="515079480">
          <w:marLeft w:val="0"/>
          <w:marRight w:val="0"/>
          <w:marTop w:val="0"/>
          <w:marBottom w:val="0"/>
          <w:divBdr>
            <w:top w:val="none" w:sz="0" w:space="0" w:color="auto"/>
            <w:left w:val="none" w:sz="0" w:space="0" w:color="auto"/>
            <w:bottom w:val="none" w:sz="0" w:space="0" w:color="auto"/>
            <w:right w:val="none" w:sz="0" w:space="0" w:color="auto"/>
          </w:divBdr>
        </w:div>
        <w:div w:id="557323970">
          <w:marLeft w:val="0"/>
          <w:marRight w:val="0"/>
          <w:marTop w:val="0"/>
          <w:marBottom w:val="0"/>
          <w:divBdr>
            <w:top w:val="none" w:sz="0" w:space="0" w:color="auto"/>
            <w:left w:val="none" w:sz="0" w:space="0" w:color="auto"/>
            <w:bottom w:val="none" w:sz="0" w:space="0" w:color="auto"/>
            <w:right w:val="none" w:sz="0" w:space="0" w:color="auto"/>
          </w:divBdr>
        </w:div>
        <w:div w:id="958071619">
          <w:marLeft w:val="0"/>
          <w:marRight w:val="0"/>
          <w:marTop w:val="0"/>
          <w:marBottom w:val="0"/>
          <w:divBdr>
            <w:top w:val="none" w:sz="0" w:space="0" w:color="auto"/>
            <w:left w:val="none" w:sz="0" w:space="0" w:color="auto"/>
            <w:bottom w:val="none" w:sz="0" w:space="0" w:color="auto"/>
            <w:right w:val="none" w:sz="0" w:space="0" w:color="auto"/>
          </w:divBdr>
        </w:div>
        <w:div w:id="1011486806">
          <w:marLeft w:val="0"/>
          <w:marRight w:val="0"/>
          <w:marTop w:val="0"/>
          <w:marBottom w:val="0"/>
          <w:divBdr>
            <w:top w:val="none" w:sz="0" w:space="0" w:color="auto"/>
            <w:left w:val="none" w:sz="0" w:space="0" w:color="auto"/>
            <w:bottom w:val="none" w:sz="0" w:space="0" w:color="auto"/>
            <w:right w:val="none" w:sz="0" w:space="0" w:color="auto"/>
          </w:divBdr>
        </w:div>
        <w:div w:id="1216239480">
          <w:marLeft w:val="0"/>
          <w:marRight w:val="0"/>
          <w:marTop w:val="0"/>
          <w:marBottom w:val="0"/>
          <w:divBdr>
            <w:top w:val="none" w:sz="0" w:space="0" w:color="auto"/>
            <w:left w:val="none" w:sz="0" w:space="0" w:color="auto"/>
            <w:bottom w:val="none" w:sz="0" w:space="0" w:color="auto"/>
            <w:right w:val="none" w:sz="0" w:space="0" w:color="auto"/>
          </w:divBdr>
        </w:div>
        <w:div w:id="1337804937">
          <w:marLeft w:val="0"/>
          <w:marRight w:val="0"/>
          <w:marTop w:val="0"/>
          <w:marBottom w:val="0"/>
          <w:divBdr>
            <w:top w:val="none" w:sz="0" w:space="0" w:color="auto"/>
            <w:left w:val="none" w:sz="0" w:space="0" w:color="auto"/>
            <w:bottom w:val="none" w:sz="0" w:space="0" w:color="auto"/>
            <w:right w:val="none" w:sz="0" w:space="0" w:color="auto"/>
          </w:divBdr>
        </w:div>
        <w:div w:id="1363551541">
          <w:marLeft w:val="0"/>
          <w:marRight w:val="0"/>
          <w:marTop w:val="0"/>
          <w:marBottom w:val="0"/>
          <w:divBdr>
            <w:top w:val="none" w:sz="0" w:space="0" w:color="auto"/>
            <w:left w:val="none" w:sz="0" w:space="0" w:color="auto"/>
            <w:bottom w:val="none" w:sz="0" w:space="0" w:color="auto"/>
            <w:right w:val="none" w:sz="0" w:space="0" w:color="auto"/>
          </w:divBdr>
        </w:div>
        <w:div w:id="1691099161">
          <w:marLeft w:val="0"/>
          <w:marRight w:val="0"/>
          <w:marTop w:val="0"/>
          <w:marBottom w:val="0"/>
          <w:divBdr>
            <w:top w:val="none" w:sz="0" w:space="0" w:color="auto"/>
            <w:left w:val="none" w:sz="0" w:space="0" w:color="auto"/>
            <w:bottom w:val="none" w:sz="0" w:space="0" w:color="auto"/>
            <w:right w:val="none" w:sz="0" w:space="0" w:color="auto"/>
          </w:divBdr>
        </w:div>
        <w:div w:id="1863739446">
          <w:marLeft w:val="0"/>
          <w:marRight w:val="0"/>
          <w:marTop w:val="0"/>
          <w:marBottom w:val="0"/>
          <w:divBdr>
            <w:top w:val="none" w:sz="0" w:space="0" w:color="auto"/>
            <w:left w:val="none" w:sz="0" w:space="0" w:color="auto"/>
            <w:bottom w:val="none" w:sz="0" w:space="0" w:color="auto"/>
            <w:right w:val="none" w:sz="0" w:space="0" w:color="auto"/>
          </w:divBdr>
        </w:div>
        <w:div w:id="1962492620">
          <w:marLeft w:val="0"/>
          <w:marRight w:val="0"/>
          <w:marTop w:val="0"/>
          <w:marBottom w:val="0"/>
          <w:divBdr>
            <w:top w:val="none" w:sz="0" w:space="0" w:color="auto"/>
            <w:left w:val="none" w:sz="0" w:space="0" w:color="auto"/>
            <w:bottom w:val="none" w:sz="0" w:space="0" w:color="auto"/>
            <w:right w:val="none" w:sz="0" w:space="0" w:color="auto"/>
          </w:divBdr>
        </w:div>
      </w:divsChild>
    </w:div>
    <w:div w:id="437913237">
      <w:bodyDiv w:val="1"/>
      <w:marLeft w:val="0"/>
      <w:marRight w:val="0"/>
      <w:marTop w:val="0"/>
      <w:marBottom w:val="0"/>
      <w:divBdr>
        <w:top w:val="none" w:sz="0" w:space="0" w:color="auto"/>
        <w:left w:val="none" w:sz="0" w:space="0" w:color="auto"/>
        <w:bottom w:val="none" w:sz="0" w:space="0" w:color="auto"/>
        <w:right w:val="none" w:sz="0" w:space="0" w:color="auto"/>
      </w:divBdr>
    </w:div>
    <w:div w:id="507791626">
      <w:bodyDiv w:val="1"/>
      <w:marLeft w:val="0"/>
      <w:marRight w:val="0"/>
      <w:marTop w:val="0"/>
      <w:marBottom w:val="0"/>
      <w:divBdr>
        <w:top w:val="none" w:sz="0" w:space="0" w:color="auto"/>
        <w:left w:val="none" w:sz="0" w:space="0" w:color="auto"/>
        <w:bottom w:val="none" w:sz="0" w:space="0" w:color="auto"/>
        <w:right w:val="none" w:sz="0" w:space="0" w:color="auto"/>
      </w:divBdr>
    </w:div>
    <w:div w:id="520556606">
      <w:bodyDiv w:val="1"/>
      <w:marLeft w:val="0"/>
      <w:marRight w:val="0"/>
      <w:marTop w:val="0"/>
      <w:marBottom w:val="0"/>
      <w:divBdr>
        <w:top w:val="none" w:sz="0" w:space="0" w:color="auto"/>
        <w:left w:val="none" w:sz="0" w:space="0" w:color="auto"/>
        <w:bottom w:val="none" w:sz="0" w:space="0" w:color="auto"/>
        <w:right w:val="none" w:sz="0" w:space="0" w:color="auto"/>
      </w:divBdr>
    </w:div>
    <w:div w:id="612441998">
      <w:bodyDiv w:val="1"/>
      <w:marLeft w:val="0"/>
      <w:marRight w:val="0"/>
      <w:marTop w:val="0"/>
      <w:marBottom w:val="0"/>
      <w:divBdr>
        <w:top w:val="none" w:sz="0" w:space="0" w:color="auto"/>
        <w:left w:val="none" w:sz="0" w:space="0" w:color="auto"/>
        <w:bottom w:val="none" w:sz="0" w:space="0" w:color="auto"/>
        <w:right w:val="none" w:sz="0" w:space="0" w:color="auto"/>
      </w:divBdr>
    </w:div>
    <w:div w:id="633146652">
      <w:bodyDiv w:val="1"/>
      <w:marLeft w:val="0"/>
      <w:marRight w:val="0"/>
      <w:marTop w:val="0"/>
      <w:marBottom w:val="0"/>
      <w:divBdr>
        <w:top w:val="none" w:sz="0" w:space="0" w:color="auto"/>
        <w:left w:val="none" w:sz="0" w:space="0" w:color="auto"/>
        <w:bottom w:val="none" w:sz="0" w:space="0" w:color="auto"/>
        <w:right w:val="none" w:sz="0" w:space="0" w:color="auto"/>
      </w:divBdr>
    </w:div>
    <w:div w:id="648752398">
      <w:bodyDiv w:val="1"/>
      <w:marLeft w:val="0"/>
      <w:marRight w:val="0"/>
      <w:marTop w:val="0"/>
      <w:marBottom w:val="0"/>
      <w:divBdr>
        <w:top w:val="none" w:sz="0" w:space="0" w:color="auto"/>
        <w:left w:val="none" w:sz="0" w:space="0" w:color="auto"/>
        <w:bottom w:val="none" w:sz="0" w:space="0" w:color="auto"/>
        <w:right w:val="none" w:sz="0" w:space="0" w:color="auto"/>
      </w:divBdr>
    </w:div>
    <w:div w:id="819541638">
      <w:bodyDiv w:val="1"/>
      <w:marLeft w:val="0"/>
      <w:marRight w:val="0"/>
      <w:marTop w:val="0"/>
      <w:marBottom w:val="0"/>
      <w:divBdr>
        <w:top w:val="none" w:sz="0" w:space="0" w:color="auto"/>
        <w:left w:val="none" w:sz="0" w:space="0" w:color="auto"/>
        <w:bottom w:val="none" w:sz="0" w:space="0" w:color="auto"/>
        <w:right w:val="none" w:sz="0" w:space="0" w:color="auto"/>
      </w:divBdr>
    </w:div>
    <w:div w:id="851534600">
      <w:bodyDiv w:val="1"/>
      <w:marLeft w:val="0"/>
      <w:marRight w:val="0"/>
      <w:marTop w:val="0"/>
      <w:marBottom w:val="0"/>
      <w:divBdr>
        <w:top w:val="none" w:sz="0" w:space="0" w:color="auto"/>
        <w:left w:val="none" w:sz="0" w:space="0" w:color="auto"/>
        <w:bottom w:val="none" w:sz="0" w:space="0" w:color="auto"/>
        <w:right w:val="none" w:sz="0" w:space="0" w:color="auto"/>
      </w:divBdr>
    </w:div>
    <w:div w:id="1026904639">
      <w:bodyDiv w:val="1"/>
      <w:marLeft w:val="0"/>
      <w:marRight w:val="0"/>
      <w:marTop w:val="0"/>
      <w:marBottom w:val="0"/>
      <w:divBdr>
        <w:top w:val="none" w:sz="0" w:space="0" w:color="auto"/>
        <w:left w:val="none" w:sz="0" w:space="0" w:color="auto"/>
        <w:bottom w:val="none" w:sz="0" w:space="0" w:color="auto"/>
        <w:right w:val="none" w:sz="0" w:space="0" w:color="auto"/>
      </w:divBdr>
      <w:divsChild>
        <w:div w:id="24912779">
          <w:marLeft w:val="0"/>
          <w:marRight w:val="0"/>
          <w:marTop w:val="0"/>
          <w:marBottom w:val="0"/>
          <w:divBdr>
            <w:top w:val="none" w:sz="0" w:space="0" w:color="auto"/>
            <w:left w:val="none" w:sz="0" w:space="0" w:color="auto"/>
            <w:bottom w:val="none" w:sz="0" w:space="0" w:color="auto"/>
            <w:right w:val="none" w:sz="0" w:space="0" w:color="auto"/>
          </w:divBdr>
        </w:div>
        <w:div w:id="319115793">
          <w:marLeft w:val="0"/>
          <w:marRight w:val="0"/>
          <w:marTop w:val="0"/>
          <w:marBottom w:val="0"/>
          <w:divBdr>
            <w:top w:val="none" w:sz="0" w:space="0" w:color="auto"/>
            <w:left w:val="none" w:sz="0" w:space="0" w:color="auto"/>
            <w:bottom w:val="none" w:sz="0" w:space="0" w:color="auto"/>
            <w:right w:val="none" w:sz="0" w:space="0" w:color="auto"/>
          </w:divBdr>
        </w:div>
        <w:div w:id="476069977">
          <w:marLeft w:val="0"/>
          <w:marRight w:val="0"/>
          <w:marTop w:val="0"/>
          <w:marBottom w:val="0"/>
          <w:divBdr>
            <w:top w:val="none" w:sz="0" w:space="0" w:color="auto"/>
            <w:left w:val="none" w:sz="0" w:space="0" w:color="auto"/>
            <w:bottom w:val="none" w:sz="0" w:space="0" w:color="auto"/>
            <w:right w:val="none" w:sz="0" w:space="0" w:color="auto"/>
          </w:divBdr>
        </w:div>
        <w:div w:id="671105684">
          <w:marLeft w:val="0"/>
          <w:marRight w:val="0"/>
          <w:marTop w:val="0"/>
          <w:marBottom w:val="0"/>
          <w:divBdr>
            <w:top w:val="none" w:sz="0" w:space="0" w:color="auto"/>
            <w:left w:val="none" w:sz="0" w:space="0" w:color="auto"/>
            <w:bottom w:val="none" w:sz="0" w:space="0" w:color="auto"/>
            <w:right w:val="none" w:sz="0" w:space="0" w:color="auto"/>
          </w:divBdr>
        </w:div>
        <w:div w:id="902325665">
          <w:marLeft w:val="0"/>
          <w:marRight w:val="0"/>
          <w:marTop w:val="0"/>
          <w:marBottom w:val="0"/>
          <w:divBdr>
            <w:top w:val="none" w:sz="0" w:space="0" w:color="auto"/>
            <w:left w:val="none" w:sz="0" w:space="0" w:color="auto"/>
            <w:bottom w:val="none" w:sz="0" w:space="0" w:color="auto"/>
            <w:right w:val="none" w:sz="0" w:space="0" w:color="auto"/>
          </w:divBdr>
        </w:div>
        <w:div w:id="1260870479">
          <w:marLeft w:val="0"/>
          <w:marRight w:val="0"/>
          <w:marTop w:val="0"/>
          <w:marBottom w:val="0"/>
          <w:divBdr>
            <w:top w:val="none" w:sz="0" w:space="0" w:color="auto"/>
            <w:left w:val="none" w:sz="0" w:space="0" w:color="auto"/>
            <w:bottom w:val="none" w:sz="0" w:space="0" w:color="auto"/>
            <w:right w:val="none" w:sz="0" w:space="0" w:color="auto"/>
          </w:divBdr>
        </w:div>
        <w:div w:id="1697779171">
          <w:marLeft w:val="0"/>
          <w:marRight w:val="0"/>
          <w:marTop w:val="0"/>
          <w:marBottom w:val="0"/>
          <w:divBdr>
            <w:top w:val="none" w:sz="0" w:space="0" w:color="auto"/>
            <w:left w:val="none" w:sz="0" w:space="0" w:color="auto"/>
            <w:bottom w:val="none" w:sz="0" w:space="0" w:color="auto"/>
            <w:right w:val="none" w:sz="0" w:space="0" w:color="auto"/>
          </w:divBdr>
        </w:div>
        <w:div w:id="1739131931">
          <w:marLeft w:val="0"/>
          <w:marRight w:val="0"/>
          <w:marTop w:val="0"/>
          <w:marBottom w:val="0"/>
          <w:divBdr>
            <w:top w:val="none" w:sz="0" w:space="0" w:color="auto"/>
            <w:left w:val="none" w:sz="0" w:space="0" w:color="auto"/>
            <w:bottom w:val="none" w:sz="0" w:space="0" w:color="auto"/>
            <w:right w:val="none" w:sz="0" w:space="0" w:color="auto"/>
          </w:divBdr>
        </w:div>
        <w:div w:id="2095517612">
          <w:marLeft w:val="0"/>
          <w:marRight w:val="0"/>
          <w:marTop w:val="0"/>
          <w:marBottom w:val="0"/>
          <w:divBdr>
            <w:top w:val="none" w:sz="0" w:space="0" w:color="auto"/>
            <w:left w:val="none" w:sz="0" w:space="0" w:color="auto"/>
            <w:bottom w:val="none" w:sz="0" w:space="0" w:color="auto"/>
            <w:right w:val="none" w:sz="0" w:space="0" w:color="auto"/>
          </w:divBdr>
        </w:div>
      </w:divsChild>
    </w:div>
    <w:div w:id="1083911286">
      <w:bodyDiv w:val="1"/>
      <w:marLeft w:val="0"/>
      <w:marRight w:val="0"/>
      <w:marTop w:val="0"/>
      <w:marBottom w:val="0"/>
      <w:divBdr>
        <w:top w:val="none" w:sz="0" w:space="0" w:color="auto"/>
        <w:left w:val="none" w:sz="0" w:space="0" w:color="auto"/>
        <w:bottom w:val="none" w:sz="0" w:space="0" w:color="auto"/>
        <w:right w:val="none" w:sz="0" w:space="0" w:color="auto"/>
      </w:divBdr>
    </w:div>
    <w:div w:id="1112942526">
      <w:bodyDiv w:val="1"/>
      <w:marLeft w:val="0"/>
      <w:marRight w:val="0"/>
      <w:marTop w:val="0"/>
      <w:marBottom w:val="0"/>
      <w:divBdr>
        <w:top w:val="none" w:sz="0" w:space="0" w:color="auto"/>
        <w:left w:val="none" w:sz="0" w:space="0" w:color="auto"/>
        <w:bottom w:val="none" w:sz="0" w:space="0" w:color="auto"/>
        <w:right w:val="none" w:sz="0" w:space="0" w:color="auto"/>
      </w:divBdr>
    </w:div>
    <w:div w:id="1144465497">
      <w:bodyDiv w:val="1"/>
      <w:marLeft w:val="0"/>
      <w:marRight w:val="0"/>
      <w:marTop w:val="0"/>
      <w:marBottom w:val="0"/>
      <w:divBdr>
        <w:top w:val="none" w:sz="0" w:space="0" w:color="auto"/>
        <w:left w:val="none" w:sz="0" w:space="0" w:color="auto"/>
        <w:bottom w:val="none" w:sz="0" w:space="0" w:color="auto"/>
        <w:right w:val="none" w:sz="0" w:space="0" w:color="auto"/>
      </w:divBdr>
    </w:div>
    <w:div w:id="1154956708">
      <w:bodyDiv w:val="1"/>
      <w:marLeft w:val="0"/>
      <w:marRight w:val="0"/>
      <w:marTop w:val="0"/>
      <w:marBottom w:val="0"/>
      <w:divBdr>
        <w:top w:val="none" w:sz="0" w:space="0" w:color="auto"/>
        <w:left w:val="none" w:sz="0" w:space="0" w:color="auto"/>
        <w:bottom w:val="none" w:sz="0" w:space="0" w:color="auto"/>
        <w:right w:val="none" w:sz="0" w:space="0" w:color="auto"/>
      </w:divBdr>
      <w:divsChild>
        <w:div w:id="854999467">
          <w:marLeft w:val="0"/>
          <w:marRight w:val="0"/>
          <w:marTop w:val="0"/>
          <w:marBottom w:val="0"/>
          <w:divBdr>
            <w:top w:val="none" w:sz="0" w:space="0" w:color="auto"/>
            <w:left w:val="none" w:sz="0" w:space="0" w:color="auto"/>
            <w:bottom w:val="none" w:sz="0" w:space="0" w:color="auto"/>
            <w:right w:val="none" w:sz="0" w:space="0" w:color="auto"/>
          </w:divBdr>
        </w:div>
        <w:div w:id="1014842194">
          <w:marLeft w:val="0"/>
          <w:marRight w:val="0"/>
          <w:marTop w:val="0"/>
          <w:marBottom w:val="0"/>
          <w:divBdr>
            <w:top w:val="none" w:sz="0" w:space="0" w:color="auto"/>
            <w:left w:val="none" w:sz="0" w:space="0" w:color="auto"/>
            <w:bottom w:val="none" w:sz="0" w:space="0" w:color="auto"/>
            <w:right w:val="none" w:sz="0" w:space="0" w:color="auto"/>
          </w:divBdr>
        </w:div>
        <w:div w:id="1732925983">
          <w:marLeft w:val="0"/>
          <w:marRight w:val="0"/>
          <w:marTop w:val="0"/>
          <w:marBottom w:val="0"/>
          <w:divBdr>
            <w:top w:val="none" w:sz="0" w:space="0" w:color="auto"/>
            <w:left w:val="none" w:sz="0" w:space="0" w:color="auto"/>
            <w:bottom w:val="none" w:sz="0" w:space="0" w:color="auto"/>
            <w:right w:val="none" w:sz="0" w:space="0" w:color="auto"/>
          </w:divBdr>
        </w:div>
      </w:divsChild>
    </w:div>
    <w:div w:id="1167593999">
      <w:bodyDiv w:val="1"/>
      <w:marLeft w:val="0"/>
      <w:marRight w:val="0"/>
      <w:marTop w:val="0"/>
      <w:marBottom w:val="0"/>
      <w:divBdr>
        <w:top w:val="none" w:sz="0" w:space="0" w:color="auto"/>
        <w:left w:val="none" w:sz="0" w:space="0" w:color="auto"/>
        <w:bottom w:val="none" w:sz="0" w:space="0" w:color="auto"/>
        <w:right w:val="none" w:sz="0" w:space="0" w:color="auto"/>
      </w:divBdr>
    </w:div>
    <w:div w:id="1171027345">
      <w:bodyDiv w:val="1"/>
      <w:marLeft w:val="0"/>
      <w:marRight w:val="0"/>
      <w:marTop w:val="0"/>
      <w:marBottom w:val="0"/>
      <w:divBdr>
        <w:top w:val="none" w:sz="0" w:space="0" w:color="auto"/>
        <w:left w:val="none" w:sz="0" w:space="0" w:color="auto"/>
        <w:bottom w:val="none" w:sz="0" w:space="0" w:color="auto"/>
        <w:right w:val="none" w:sz="0" w:space="0" w:color="auto"/>
      </w:divBdr>
    </w:div>
    <w:div w:id="1236355749">
      <w:bodyDiv w:val="1"/>
      <w:marLeft w:val="0"/>
      <w:marRight w:val="0"/>
      <w:marTop w:val="0"/>
      <w:marBottom w:val="0"/>
      <w:divBdr>
        <w:top w:val="none" w:sz="0" w:space="0" w:color="auto"/>
        <w:left w:val="none" w:sz="0" w:space="0" w:color="auto"/>
        <w:bottom w:val="none" w:sz="0" w:space="0" w:color="auto"/>
        <w:right w:val="none" w:sz="0" w:space="0" w:color="auto"/>
      </w:divBdr>
    </w:div>
    <w:div w:id="1249533665">
      <w:bodyDiv w:val="1"/>
      <w:marLeft w:val="0"/>
      <w:marRight w:val="0"/>
      <w:marTop w:val="0"/>
      <w:marBottom w:val="0"/>
      <w:divBdr>
        <w:top w:val="none" w:sz="0" w:space="0" w:color="auto"/>
        <w:left w:val="none" w:sz="0" w:space="0" w:color="auto"/>
        <w:bottom w:val="none" w:sz="0" w:space="0" w:color="auto"/>
        <w:right w:val="none" w:sz="0" w:space="0" w:color="auto"/>
      </w:divBdr>
    </w:div>
    <w:div w:id="1257209734">
      <w:bodyDiv w:val="1"/>
      <w:marLeft w:val="0"/>
      <w:marRight w:val="0"/>
      <w:marTop w:val="0"/>
      <w:marBottom w:val="0"/>
      <w:divBdr>
        <w:top w:val="none" w:sz="0" w:space="0" w:color="auto"/>
        <w:left w:val="none" w:sz="0" w:space="0" w:color="auto"/>
        <w:bottom w:val="none" w:sz="0" w:space="0" w:color="auto"/>
        <w:right w:val="none" w:sz="0" w:space="0" w:color="auto"/>
      </w:divBdr>
      <w:divsChild>
        <w:div w:id="41565180">
          <w:marLeft w:val="0"/>
          <w:marRight w:val="0"/>
          <w:marTop w:val="0"/>
          <w:marBottom w:val="0"/>
          <w:divBdr>
            <w:top w:val="none" w:sz="0" w:space="0" w:color="auto"/>
            <w:left w:val="none" w:sz="0" w:space="0" w:color="auto"/>
            <w:bottom w:val="none" w:sz="0" w:space="0" w:color="auto"/>
            <w:right w:val="none" w:sz="0" w:space="0" w:color="auto"/>
          </w:divBdr>
        </w:div>
        <w:div w:id="308705561">
          <w:marLeft w:val="0"/>
          <w:marRight w:val="0"/>
          <w:marTop w:val="0"/>
          <w:marBottom w:val="0"/>
          <w:divBdr>
            <w:top w:val="none" w:sz="0" w:space="0" w:color="auto"/>
            <w:left w:val="none" w:sz="0" w:space="0" w:color="auto"/>
            <w:bottom w:val="none" w:sz="0" w:space="0" w:color="auto"/>
            <w:right w:val="none" w:sz="0" w:space="0" w:color="auto"/>
          </w:divBdr>
        </w:div>
        <w:div w:id="325868737">
          <w:marLeft w:val="0"/>
          <w:marRight w:val="0"/>
          <w:marTop w:val="0"/>
          <w:marBottom w:val="0"/>
          <w:divBdr>
            <w:top w:val="none" w:sz="0" w:space="0" w:color="auto"/>
            <w:left w:val="none" w:sz="0" w:space="0" w:color="auto"/>
            <w:bottom w:val="none" w:sz="0" w:space="0" w:color="auto"/>
            <w:right w:val="none" w:sz="0" w:space="0" w:color="auto"/>
          </w:divBdr>
        </w:div>
        <w:div w:id="393166262">
          <w:marLeft w:val="0"/>
          <w:marRight w:val="0"/>
          <w:marTop w:val="0"/>
          <w:marBottom w:val="0"/>
          <w:divBdr>
            <w:top w:val="none" w:sz="0" w:space="0" w:color="auto"/>
            <w:left w:val="none" w:sz="0" w:space="0" w:color="auto"/>
            <w:bottom w:val="none" w:sz="0" w:space="0" w:color="auto"/>
            <w:right w:val="none" w:sz="0" w:space="0" w:color="auto"/>
          </w:divBdr>
          <w:divsChild>
            <w:div w:id="888884447">
              <w:marLeft w:val="0"/>
              <w:marRight w:val="0"/>
              <w:marTop w:val="0"/>
              <w:marBottom w:val="210"/>
              <w:divBdr>
                <w:top w:val="none" w:sz="0" w:space="0" w:color="auto"/>
                <w:left w:val="none" w:sz="0" w:space="0" w:color="auto"/>
                <w:bottom w:val="none" w:sz="0" w:space="0" w:color="auto"/>
                <w:right w:val="none" w:sz="0" w:space="0" w:color="auto"/>
              </w:divBdr>
            </w:div>
          </w:divsChild>
        </w:div>
        <w:div w:id="419064055">
          <w:marLeft w:val="0"/>
          <w:marRight w:val="0"/>
          <w:marTop w:val="0"/>
          <w:marBottom w:val="0"/>
          <w:divBdr>
            <w:top w:val="none" w:sz="0" w:space="0" w:color="auto"/>
            <w:left w:val="none" w:sz="0" w:space="0" w:color="auto"/>
            <w:bottom w:val="none" w:sz="0" w:space="0" w:color="auto"/>
            <w:right w:val="none" w:sz="0" w:space="0" w:color="auto"/>
          </w:divBdr>
        </w:div>
        <w:div w:id="1114519293">
          <w:marLeft w:val="0"/>
          <w:marRight w:val="0"/>
          <w:marTop w:val="0"/>
          <w:marBottom w:val="0"/>
          <w:divBdr>
            <w:top w:val="none" w:sz="0" w:space="0" w:color="auto"/>
            <w:left w:val="none" w:sz="0" w:space="0" w:color="auto"/>
            <w:bottom w:val="none" w:sz="0" w:space="0" w:color="auto"/>
            <w:right w:val="none" w:sz="0" w:space="0" w:color="auto"/>
          </w:divBdr>
        </w:div>
        <w:div w:id="1607957983">
          <w:marLeft w:val="0"/>
          <w:marRight w:val="0"/>
          <w:marTop w:val="0"/>
          <w:marBottom w:val="0"/>
          <w:divBdr>
            <w:top w:val="none" w:sz="0" w:space="0" w:color="auto"/>
            <w:left w:val="none" w:sz="0" w:space="0" w:color="auto"/>
            <w:bottom w:val="none" w:sz="0" w:space="0" w:color="auto"/>
            <w:right w:val="none" w:sz="0" w:space="0" w:color="auto"/>
          </w:divBdr>
        </w:div>
        <w:div w:id="1632905836">
          <w:marLeft w:val="0"/>
          <w:marRight w:val="0"/>
          <w:marTop w:val="0"/>
          <w:marBottom w:val="0"/>
          <w:divBdr>
            <w:top w:val="none" w:sz="0" w:space="0" w:color="auto"/>
            <w:left w:val="none" w:sz="0" w:space="0" w:color="auto"/>
            <w:bottom w:val="none" w:sz="0" w:space="0" w:color="auto"/>
            <w:right w:val="none" w:sz="0" w:space="0" w:color="auto"/>
          </w:divBdr>
        </w:div>
      </w:divsChild>
    </w:div>
    <w:div w:id="1336301572">
      <w:bodyDiv w:val="1"/>
      <w:marLeft w:val="0"/>
      <w:marRight w:val="0"/>
      <w:marTop w:val="0"/>
      <w:marBottom w:val="0"/>
      <w:divBdr>
        <w:top w:val="none" w:sz="0" w:space="0" w:color="auto"/>
        <w:left w:val="none" w:sz="0" w:space="0" w:color="auto"/>
        <w:bottom w:val="none" w:sz="0" w:space="0" w:color="auto"/>
        <w:right w:val="none" w:sz="0" w:space="0" w:color="auto"/>
      </w:divBdr>
    </w:div>
    <w:div w:id="1400596000">
      <w:bodyDiv w:val="1"/>
      <w:marLeft w:val="0"/>
      <w:marRight w:val="0"/>
      <w:marTop w:val="0"/>
      <w:marBottom w:val="0"/>
      <w:divBdr>
        <w:top w:val="none" w:sz="0" w:space="0" w:color="auto"/>
        <w:left w:val="none" w:sz="0" w:space="0" w:color="auto"/>
        <w:bottom w:val="none" w:sz="0" w:space="0" w:color="auto"/>
        <w:right w:val="none" w:sz="0" w:space="0" w:color="auto"/>
      </w:divBdr>
    </w:div>
    <w:div w:id="1409039992">
      <w:bodyDiv w:val="1"/>
      <w:marLeft w:val="0"/>
      <w:marRight w:val="0"/>
      <w:marTop w:val="0"/>
      <w:marBottom w:val="0"/>
      <w:divBdr>
        <w:top w:val="none" w:sz="0" w:space="0" w:color="auto"/>
        <w:left w:val="none" w:sz="0" w:space="0" w:color="auto"/>
        <w:bottom w:val="none" w:sz="0" w:space="0" w:color="auto"/>
        <w:right w:val="none" w:sz="0" w:space="0" w:color="auto"/>
      </w:divBdr>
    </w:div>
    <w:div w:id="1523515548">
      <w:bodyDiv w:val="1"/>
      <w:marLeft w:val="0"/>
      <w:marRight w:val="0"/>
      <w:marTop w:val="0"/>
      <w:marBottom w:val="0"/>
      <w:divBdr>
        <w:top w:val="none" w:sz="0" w:space="0" w:color="auto"/>
        <w:left w:val="none" w:sz="0" w:space="0" w:color="auto"/>
        <w:bottom w:val="none" w:sz="0" w:space="0" w:color="auto"/>
        <w:right w:val="none" w:sz="0" w:space="0" w:color="auto"/>
      </w:divBdr>
    </w:div>
    <w:div w:id="1554273425">
      <w:bodyDiv w:val="1"/>
      <w:marLeft w:val="0"/>
      <w:marRight w:val="0"/>
      <w:marTop w:val="0"/>
      <w:marBottom w:val="0"/>
      <w:divBdr>
        <w:top w:val="none" w:sz="0" w:space="0" w:color="auto"/>
        <w:left w:val="none" w:sz="0" w:space="0" w:color="auto"/>
        <w:bottom w:val="none" w:sz="0" w:space="0" w:color="auto"/>
        <w:right w:val="none" w:sz="0" w:space="0" w:color="auto"/>
      </w:divBdr>
    </w:div>
    <w:div w:id="1555504986">
      <w:bodyDiv w:val="1"/>
      <w:marLeft w:val="0"/>
      <w:marRight w:val="0"/>
      <w:marTop w:val="0"/>
      <w:marBottom w:val="0"/>
      <w:divBdr>
        <w:top w:val="none" w:sz="0" w:space="0" w:color="auto"/>
        <w:left w:val="none" w:sz="0" w:space="0" w:color="auto"/>
        <w:bottom w:val="none" w:sz="0" w:space="0" w:color="auto"/>
        <w:right w:val="none" w:sz="0" w:space="0" w:color="auto"/>
      </w:divBdr>
    </w:div>
    <w:div w:id="1560895885">
      <w:bodyDiv w:val="1"/>
      <w:marLeft w:val="0"/>
      <w:marRight w:val="0"/>
      <w:marTop w:val="0"/>
      <w:marBottom w:val="0"/>
      <w:divBdr>
        <w:top w:val="none" w:sz="0" w:space="0" w:color="auto"/>
        <w:left w:val="none" w:sz="0" w:space="0" w:color="auto"/>
        <w:bottom w:val="none" w:sz="0" w:space="0" w:color="auto"/>
        <w:right w:val="none" w:sz="0" w:space="0" w:color="auto"/>
      </w:divBdr>
    </w:div>
    <w:div w:id="1721977134">
      <w:bodyDiv w:val="1"/>
      <w:marLeft w:val="0"/>
      <w:marRight w:val="0"/>
      <w:marTop w:val="0"/>
      <w:marBottom w:val="0"/>
      <w:divBdr>
        <w:top w:val="none" w:sz="0" w:space="0" w:color="auto"/>
        <w:left w:val="none" w:sz="0" w:space="0" w:color="auto"/>
        <w:bottom w:val="none" w:sz="0" w:space="0" w:color="auto"/>
        <w:right w:val="none" w:sz="0" w:space="0" w:color="auto"/>
      </w:divBdr>
    </w:div>
    <w:div w:id="1731230418">
      <w:bodyDiv w:val="1"/>
      <w:marLeft w:val="0"/>
      <w:marRight w:val="0"/>
      <w:marTop w:val="0"/>
      <w:marBottom w:val="0"/>
      <w:divBdr>
        <w:top w:val="none" w:sz="0" w:space="0" w:color="auto"/>
        <w:left w:val="none" w:sz="0" w:space="0" w:color="auto"/>
        <w:bottom w:val="none" w:sz="0" w:space="0" w:color="auto"/>
        <w:right w:val="none" w:sz="0" w:space="0" w:color="auto"/>
      </w:divBdr>
    </w:div>
    <w:div w:id="1733040378">
      <w:bodyDiv w:val="1"/>
      <w:marLeft w:val="0"/>
      <w:marRight w:val="0"/>
      <w:marTop w:val="0"/>
      <w:marBottom w:val="0"/>
      <w:divBdr>
        <w:top w:val="none" w:sz="0" w:space="0" w:color="auto"/>
        <w:left w:val="none" w:sz="0" w:space="0" w:color="auto"/>
        <w:bottom w:val="none" w:sz="0" w:space="0" w:color="auto"/>
        <w:right w:val="none" w:sz="0" w:space="0" w:color="auto"/>
      </w:divBdr>
    </w:div>
    <w:div w:id="1760440159">
      <w:bodyDiv w:val="1"/>
      <w:marLeft w:val="0"/>
      <w:marRight w:val="0"/>
      <w:marTop w:val="0"/>
      <w:marBottom w:val="0"/>
      <w:divBdr>
        <w:top w:val="none" w:sz="0" w:space="0" w:color="auto"/>
        <w:left w:val="none" w:sz="0" w:space="0" w:color="auto"/>
        <w:bottom w:val="none" w:sz="0" w:space="0" w:color="auto"/>
        <w:right w:val="none" w:sz="0" w:space="0" w:color="auto"/>
      </w:divBdr>
      <w:divsChild>
        <w:div w:id="772676793">
          <w:marLeft w:val="0"/>
          <w:marRight w:val="0"/>
          <w:marTop w:val="0"/>
          <w:marBottom w:val="0"/>
          <w:divBdr>
            <w:top w:val="none" w:sz="0" w:space="0" w:color="auto"/>
            <w:left w:val="none" w:sz="0" w:space="0" w:color="auto"/>
            <w:bottom w:val="none" w:sz="0" w:space="0" w:color="auto"/>
            <w:right w:val="none" w:sz="0" w:space="0" w:color="auto"/>
          </w:divBdr>
        </w:div>
        <w:div w:id="1379161037">
          <w:marLeft w:val="0"/>
          <w:marRight w:val="0"/>
          <w:marTop w:val="0"/>
          <w:marBottom w:val="0"/>
          <w:divBdr>
            <w:top w:val="none" w:sz="0" w:space="0" w:color="auto"/>
            <w:left w:val="none" w:sz="0" w:space="0" w:color="auto"/>
            <w:bottom w:val="none" w:sz="0" w:space="0" w:color="auto"/>
            <w:right w:val="none" w:sz="0" w:space="0" w:color="auto"/>
          </w:divBdr>
        </w:div>
        <w:div w:id="1944072887">
          <w:marLeft w:val="0"/>
          <w:marRight w:val="0"/>
          <w:marTop w:val="0"/>
          <w:marBottom w:val="0"/>
          <w:divBdr>
            <w:top w:val="none" w:sz="0" w:space="0" w:color="auto"/>
            <w:left w:val="none" w:sz="0" w:space="0" w:color="auto"/>
            <w:bottom w:val="none" w:sz="0" w:space="0" w:color="auto"/>
            <w:right w:val="none" w:sz="0" w:space="0" w:color="auto"/>
          </w:divBdr>
        </w:div>
      </w:divsChild>
    </w:div>
    <w:div w:id="1803692119">
      <w:bodyDiv w:val="1"/>
      <w:marLeft w:val="0"/>
      <w:marRight w:val="0"/>
      <w:marTop w:val="0"/>
      <w:marBottom w:val="0"/>
      <w:divBdr>
        <w:top w:val="none" w:sz="0" w:space="0" w:color="auto"/>
        <w:left w:val="none" w:sz="0" w:space="0" w:color="auto"/>
        <w:bottom w:val="none" w:sz="0" w:space="0" w:color="auto"/>
        <w:right w:val="none" w:sz="0" w:space="0" w:color="auto"/>
      </w:divBdr>
      <w:divsChild>
        <w:div w:id="607812193">
          <w:marLeft w:val="0"/>
          <w:marRight w:val="0"/>
          <w:marTop w:val="0"/>
          <w:marBottom w:val="210"/>
          <w:divBdr>
            <w:top w:val="none" w:sz="0" w:space="0" w:color="auto"/>
            <w:left w:val="none" w:sz="0" w:space="0" w:color="auto"/>
            <w:bottom w:val="none" w:sz="0" w:space="0" w:color="auto"/>
            <w:right w:val="none" w:sz="0" w:space="0" w:color="auto"/>
          </w:divBdr>
          <w:divsChild>
            <w:div w:id="952781640">
              <w:marLeft w:val="480"/>
              <w:marRight w:val="0"/>
              <w:marTop w:val="0"/>
              <w:marBottom w:val="0"/>
              <w:divBdr>
                <w:top w:val="none" w:sz="0" w:space="0" w:color="auto"/>
                <w:left w:val="none" w:sz="0" w:space="0" w:color="auto"/>
                <w:bottom w:val="none" w:sz="0" w:space="0" w:color="auto"/>
                <w:right w:val="none" w:sz="0" w:space="0" w:color="auto"/>
              </w:divBdr>
              <w:divsChild>
                <w:div w:id="130708166">
                  <w:marLeft w:val="0"/>
                  <w:marRight w:val="0"/>
                  <w:marTop w:val="0"/>
                  <w:marBottom w:val="0"/>
                  <w:divBdr>
                    <w:top w:val="none" w:sz="0" w:space="0" w:color="auto"/>
                    <w:left w:val="none" w:sz="0" w:space="0" w:color="auto"/>
                    <w:bottom w:val="none" w:sz="0" w:space="0" w:color="auto"/>
                    <w:right w:val="none" w:sz="0" w:space="0" w:color="auto"/>
                  </w:divBdr>
                  <w:divsChild>
                    <w:div w:id="76486788">
                      <w:marLeft w:val="0"/>
                      <w:marRight w:val="0"/>
                      <w:marTop w:val="210"/>
                      <w:marBottom w:val="0"/>
                      <w:divBdr>
                        <w:top w:val="none" w:sz="0" w:space="0" w:color="auto"/>
                        <w:left w:val="none" w:sz="0" w:space="0" w:color="auto"/>
                        <w:bottom w:val="none" w:sz="0" w:space="0" w:color="auto"/>
                        <w:right w:val="none" w:sz="0" w:space="0" w:color="auto"/>
                      </w:divBdr>
                      <w:divsChild>
                        <w:div w:id="308754746">
                          <w:marLeft w:val="480"/>
                          <w:marRight w:val="0"/>
                          <w:marTop w:val="0"/>
                          <w:marBottom w:val="0"/>
                          <w:divBdr>
                            <w:top w:val="none" w:sz="0" w:space="0" w:color="auto"/>
                            <w:left w:val="none" w:sz="0" w:space="0" w:color="auto"/>
                            <w:bottom w:val="none" w:sz="0" w:space="0" w:color="auto"/>
                            <w:right w:val="none" w:sz="0" w:space="0" w:color="auto"/>
                          </w:divBdr>
                          <w:divsChild>
                            <w:div w:id="60804486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47367952">
                      <w:marLeft w:val="0"/>
                      <w:marRight w:val="0"/>
                      <w:marTop w:val="210"/>
                      <w:marBottom w:val="210"/>
                      <w:divBdr>
                        <w:top w:val="none" w:sz="0" w:space="0" w:color="auto"/>
                        <w:left w:val="none" w:sz="0" w:space="0" w:color="auto"/>
                        <w:bottom w:val="none" w:sz="0" w:space="0" w:color="auto"/>
                        <w:right w:val="none" w:sz="0" w:space="0" w:color="auto"/>
                      </w:divBdr>
                      <w:divsChild>
                        <w:div w:id="1486512506">
                          <w:marLeft w:val="480"/>
                          <w:marRight w:val="0"/>
                          <w:marTop w:val="0"/>
                          <w:marBottom w:val="0"/>
                          <w:divBdr>
                            <w:top w:val="none" w:sz="0" w:space="0" w:color="auto"/>
                            <w:left w:val="none" w:sz="0" w:space="0" w:color="auto"/>
                            <w:bottom w:val="none" w:sz="0" w:space="0" w:color="auto"/>
                            <w:right w:val="none" w:sz="0" w:space="0" w:color="auto"/>
                          </w:divBdr>
                        </w:div>
                      </w:divsChild>
                    </w:div>
                    <w:div w:id="760567338">
                      <w:marLeft w:val="0"/>
                      <w:marRight w:val="0"/>
                      <w:marTop w:val="210"/>
                      <w:marBottom w:val="210"/>
                      <w:divBdr>
                        <w:top w:val="none" w:sz="0" w:space="0" w:color="auto"/>
                        <w:left w:val="none" w:sz="0" w:space="0" w:color="auto"/>
                        <w:bottom w:val="none" w:sz="0" w:space="0" w:color="auto"/>
                        <w:right w:val="none" w:sz="0" w:space="0" w:color="auto"/>
                      </w:divBdr>
                      <w:divsChild>
                        <w:div w:id="1945648437">
                          <w:marLeft w:val="480"/>
                          <w:marRight w:val="0"/>
                          <w:marTop w:val="0"/>
                          <w:marBottom w:val="0"/>
                          <w:divBdr>
                            <w:top w:val="none" w:sz="0" w:space="0" w:color="auto"/>
                            <w:left w:val="none" w:sz="0" w:space="0" w:color="auto"/>
                            <w:bottom w:val="none" w:sz="0" w:space="0" w:color="auto"/>
                            <w:right w:val="none" w:sz="0" w:space="0" w:color="auto"/>
                          </w:divBdr>
                        </w:div>
                      </w:divsChild>
                    </w:div>
                    <w:div w:id="872691788">
                      <w:marLeft w:val="0"/>
                      <w:marRight w:val="0"/>
                      <w:marTop w:val="210"/>
                      <w:marBottom w:val="210"/>
                      <w:divBdr>
                        <w:top w:val="none" w:sz="0" w:space="0" w:color="auto"/>
                        <w:left w:val="none" w:sz="0" w:space="0" w:color="auto"/>
                        <w:bottom w:val="none" w:sz="0" w:space="0" w:color="auto"/>
                        <w:right w:val="none" w:sz="0" w:space="0" w:color="auto"/>
                      </w:divBdr>
                      <w:divsChild>
                        <w:div w:id="1417632459">
                          <w:marLeft w:val="480"/>
                          <w:marRight w:val="0"/>
                          <w:marTop w:val="0"/>
                          <w:marBottom w:val="0"/>
                          <w:divBdr>
                            <w:top w:val="none" w:sz="0" w:space="0" w:color="auto"/>
                            <w:left w:val="none" w:sz="0" w:space="0" w:color="auto"/>
                            <w:bottom w:val="none" w:sz="0" w:space="0" w:color="auto"/>
                            <w:right w:val="none" w:sz="0" w:space="0" w:color="auto"/>
                          </w:divBdr>
                          <w:divsChild>
                            <w:div w:id="379597869">
                              <w:marLeft w:val="0"/>
                              <w:marRight w:val="0"/>
                              <w:marTop w:val="0"/>
                              <w:marBottom w:val="210"/>
                              <w:divBdr>
                                <w:top w:val="none" w:sz="0" w:space="0" w:color="auto"/>
                                <w:left w:val="none" w:sz="0" w:space="0" w:color="auto"/>
                                <w:bottom w:val="none" w:sz="0" w:space="0" w:color="auto"/>
                                <w:right w:val="none" w:sz="0" w:space="0" w:color="auto"/>
                              </w:divBdr>
                            </w:div>
                            <w:div w:id="520631825">
                              <w:marLeft w:val="0"/>
                              <w:marRight w:val="0"/>
                              <w:marTop w:val="0"/>
                              <w:marBottom w:val="0"/>
                              <w:divBdr>
                                <w:top w:val="none" w:sz="0" w:space="0" w:color="auto"/>
                                <w:left w:val="none" w:sz="0" w:space="0" w:color="auto"/>
                                <w:bottom w:val="none" w:sz="0" w:space="0" w:color="auto"/>
                                <w:right w:val="none" w:sz="0" w:space="0" w:color="auto"/>
                              </w:divBdr>
                              <w:divsChild>
                                <w:div w:id="119617499">
                                  <w:marLeft w:val="0"/>
                                  <w:marRight w:val="0"/>
                                  <w:marTop w:val="210"/>
                                  <w:marBottom w:val="210"/>
                                  <w:divBdr>
                                    <w:top w:val="none" w:sz="0" w:space="0" w:color="auto"/>
                                    <w:left w:val="none" w:sz="0" w:space="0" w:color="auto"/>
                                    <w:bottom w:val="none" w:sz="0" w:space="0" w:color="auto"/>
                                    <w:right w:val="none" w:sz="0" w:space="0" w:color="auto"/>
                                  </w:divBdr>
                                  <w:divsChild>
                                    <w:div w:id="765733938">
                                      <w:marLeft w:val="480"/>
                                      <w:marRight w:val="0"/>
                                      <w:marTop w:val="0"/>
                                      <w:marBottom w:val="0"/>
                                      <w:divBdr>
                                        <w:top w:val="none" w:sz="0" w:space="0" w:color="auto"/>
                                        <w:left w:val="none" w:sz="0" w:space="0" w:color="auto"/>
                                        <w:bottom w:val="none" w:sz="0" w:space="0" w:color="auto"/>
                                        <w:right w:val="none" w:sz="0" w:space="0" w:color="auto"/>
                                      </w:divBdr>
                                    </w:div>
                                  </w:divsChild>
                                </w:div>
                                <w:div w:id="1470635969">
                                  <w:marLeft w:val="0"/>
                                  <w:marRight w:val="0"/>
                                  <w:marTop w:val="210"/>
                                  <w:marBottom w:val="210"/>
                                  <w:divBdr>
                                    <w:top w:val="none" w:sz="0" w:space="0" w:color="auto"/>
                                    <w:left w:val="none" w:sz="0" w:space="0" w:color="auto"/>
                                    <w:bottom w:val="none" w:sz="0" w:space="0" w:color="auto"/>
                                    <w:right w:val="none" w:sz="0" w:space="0" w:color="auto"/>
                                  </w:divBdr>
                                  <w:divsChild>
                                    <w:div w:id="1654943284">
                                      <w:marLeft w:val="480"/>
                                      <w:marRight w:val="0"/>
                                      <w:marTop w:val="0"/>
                                      <w:marBottom w:val="0"/>
                                      <w:divBdr>
                                        <w:top w:val="none" w:sz="0" w:space="0" w:color="auto"/>
                                        <w:left w:val="none" w:sz="0" w:space="0" w:color="auto"/>
                                        <w:bottom w:val="none" w:sz="0" w:space="0" w:color="auto"/>
                                        <w:right w:val="none" w:sz="0" w:space="0" w:color="auto"/>
                                      </w:divBdr>
                                    </w:div>
                                  </w:divsChild>
                                </w:div>
                                <w:div w:id="2021350541">
                                  <w:marLeft w:val="0"/>
                                  <w:marRight w:val="0"/>
                                  <w:marTop w:val="210"/>
                                  <w:marBottom w:val="0"/>
                                  <w:divBdr>
                                    <w:top w:val="none" w:sz="0" w:space="0" w:color="auto"/>
                                    <w:left w:val="none" w:sz="0" w:space="0" w:color="auto"/>
                                    <w:bottom w:val="none" w:sz="0" w:space="0" w:color="auto"/>
                                    <w:right w:val="none" w:sz="0" w:space="0" w:color="auto"/>
                                  </w:divBdr>
                                  <w:divsChild>
                                    <w:div w:id="9548701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8872">
                      <w:marLeft w:val="0"/>
                      <w:marRight w:val="0"/>
                      <w:marTop w:val="210"/>
                      <w:marBottom w:val="210"/>
                      <w:divBdr>
                        <w:top w:val="none" w:sz="0" w:space="0" w:color="auto"/>
                        <w:left w:val="none" w:sz="0" w:space="0" w:color="auto"/>
                        <w:bottom w:val="none" w:sz="0" w:space="0" w:color="auto"/>
                        <w:right w:val="none" w:sz="0" w:space="0" w:color="auto"/>
                      </w:divBdr>
                      <w:divsChild>
                        <w:div w:id="1615669190">
                          <w:marLeft w:val="480"/>
                          <w:marRight w:val="0"/>
                          <w:marTop w:val="0"/>
                          <w:marBottom w:val="0"/>
                          <w:divBdr>
                            <w:top w:val="none" w:sz="0" w:space="0" w:color="auto"/>
                            <w:left w:val="none" w:sz="0" w:space="0" w:color="auto"/>
                            <w:bottom w:val="none" w:sz="0" w:space="0" w:color="auto"/>
                            <w:right w:val="none" w:sz="0" w:space="0" w:color="auto"/>
                          </w:divBdr>
                        </w:div>
                      </w:divsChild>
                    </w:div>
                    <w:div w:id="1751384505">
                      <w:marLeft w:val="0"/>
                      <w:marRight w:val="0"/>
                      <w:marTop w:val="210"/>
                      <w:marBottom w:val="210"/>
                      <w:divBdr>
                        <w:top w:val="none" w:sz="0" w:space="0" w:color="auto"/>
                        <w:left w:val="none" w:sz="0" w:space="0" w:color="auto"/>
                        <w:bottom w:val="none" w:sz="0" w:space="0" w:color="auto"/>
                        <w:right w:val="none" w:sz="0" w:space="0" w:color="auto"/>
                      </w:divBdr>
                      <w:divsChild>
                        <w:div w:id="412315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31517">
          <w:marLeft w:val="0"/>
          <w:marRight w:val="0"/>
          <w:marTop w:val="210"/>
          <w:marBottom w:val="0"/>
          <w:divBdr>
            <w:top w:val="none" w:sz="0" w:space="0" w:color="auto"/>
            <w:left w:val="none" w:sz="0" w:space="0" w:color="auto"/>
            <w:bottom w:val="none" w:sz="0" w:space="0" w:color="auto"/>
            <w:right w:val="none" w:sz="0" w:space="0" w:color="auto"/>
          </w:divBdr>
          <w:divsChild>
            <w:div w:id="874738298">
              <w:marLeft w:val="480"/>
              <w:marRight w:val="0"/>
              <w:marTop w:val="0"/>
              <w:marBottom w:val="0"/>
              <w:divBdr>
                <w:top w:val="none" w:sz="0" w:space="0" w:color="auto"/>
                <w:left w:val="none" w:sz="0" w:space="0" w:color="auto"/>
                <w:bottom w:val="none" w:sz="0" w:space="0" w:color="auto"/>
                <w:right w:val="none" w:sz="0" w:space="0" w:color="auto"/>
              </w:divBdr>
              <w:divsChild>
                <w:div w:id="11881959">
                  <w:marLeft w:val="0"/>
                  <w:marRight w:val="0"/>
                  <w:marTop w:val="0"/>
                  <w:marBottom w:val="0"/>
                  <w:divBdr>
                    <w:top w:val="none" w:sz="0" w:space="0" w:color="auto"/>
                    <w:left w:val="none" w:sz="0" w:space="0" w:color="auto"/>
                    <w:bottom w:val="none" w:sz="0" w:space="0" w:color="auto"/>
                    <w:right w:val="none" w:sz="0" w:space="0" w:color="auto"/>
                  </w:divBdr>
                  <w:divsChild>
                    <w:div w:id="1167673923">
                      <w:marLeft w:val="0"/>
                      <w:marRight w:val="0"/>
                      <w:marTop w:val="210"/>
                      <w:marBottom w:val="0"/>
                      <w:divBdr>
                        <w:top w:val="none" w:sz="0" w:space="0" w:color="auto"/>
                        <w:left w:val="none" w:sz="0" w:space="0" w:color="auto"/>
                        <w:bottom w:val="none" w:sz="0" w:space="0" w:color="auto"/>
                        <w:right w:val="none" w:sz="0" w:space="0" w:color="auto"/>
                      </w:divBdr>
                      <w:divsChild>
                        <w:div w:id="1007099718">
                          <w:marLeft w:val="480"/>
                          <w:marRight w:val="0"/>
                          <w:marTop w:val="0"/>
                          <w:marBottom w:val="0"/>
                          <w:divBdr>
                            <w:top w:val="none" w:sz="0" w:space="0" w:color="auto"/>
                            <w:left w:val="none" w:sz="0" w:space="0" w:color="auto"/>
                            <w:bottom w:val="none" w:sz="0" w:space="0" w:color="auto"/>
                            <w:right w:val="none" w:sz="0" w:space="0" w:color="auto"/>
                          </w:divBdr>
                          <w:divsChild>
                            <w:div w:id="1319532988">
                              <w:marLeft w:val="0"/>
                              <w:marRight w:val="0"/>
                              <w:marTop w:val="0"/>
                              <w:marBottom w:val="0"/>
                              <w:divBdr>
                                <w:top w:val="none" w:sz="0" w:space="0" w:color="auto"/>
                                <w:left w:val="none" w:sz="0" w:space="0" w:color="auto"/>
                                <w:bottom w:val="none" w:sz="0" w:space="0" w:color="auto"/>
                                <w:right w:val="none" w:sz="0" w:space="0" w:color="auto"/>
                              </w:divBdr>
                              <w:divsChild>
                                <w:div w:id="1083264327">
                                  <w:marLeft w:val="0"/>
                                  <w:marRight w:val="0"/>
                                  <w:marTop w:val="210"/>
                                  <w:marBottom w:val="210"/>
                                  <w:divBdr>
                                    <w:top w:val="none" w:sz="0" w:space="0" w:color="auto"/>
                                    <w:left w:val="none" w:sz="0" w:space="0" w:color="auto"/>
                                    <w:bottom w:val="none" w:sz="0" w:space="0" w:color="auto"/>
                                    <w:right w:val="none" w:sz="0" w:space="0" w:color="auto"/>
                                  </w:divBdr>
                                  <w:divsChild>
                                    <w:div w:id="1685131627">
                                      <w:marLeft w:val="480"/>
                                      <w:marRight w:val="0"/>
                                      <w:marTop w:val="0"/>
                                      <w:marBottom w:val="0"/>
                                      <w:divBdr>
                                        <w:top w:val="none" w:sz="0" w:space="0" w:color="auto"/>
                                        <w:left w:val="none" w:sz="0" w:space="0" w:color="auto"/>
                                        <w:bottom w:val="none" w:sz="0" w:space="0" w:color="auto"/>
                                        <w:right w:val="none" w:sz="0" w:space="0" w:color="auto"/>
                                      </w:divBdr>
                                    </w:div>
                                  </w:divsChild>
                                </w:div>
                                <w:div w:id="1483350858">
                                  <w:marLeft w:val="0"/>
                                  <w:marRight w:val="0"/>
                                  <w:marTop w:val="210"/>
                                  <w:marBottom w:val="210"/>
                                  <w:divBdr>
                                    <w:top w:val="none" w:sz="0" w:space="0" w:color="auto"/>
                                    <w:left w:val="none" w:sz="0" w:space="0" w:color="auto"/>
                                    <w:bottom w:val="none" w:sz="0" w:space="0" w:color="auto"/>
                                    <w:right w:val="none" w:sz="0" w:space="0" w:color="auto"/>
                                  </w:divBdr>
                                  <w:divsChild>
                                    <w:div w:id="792291691">
                                      <w:marLeft w:val="480"/>
                                      <w:marRight w:val="0"/>
                                      <w:marTop w:val="0"/>
                                      <w:marBottom w:val="0"/>
                                      <w:divBdr>
                                        <w:top w:val="none" w:sz="0" w:space="0" w:color="auto"/>
                                        <w:left w:val="none" w:sz="0" w:space="0" w:color="auto"/>
                                        <w:bottom w:val="none" w:sz="0" w:space="0" w:color="auto"/>
                                        <w:right w:val="none" w:sz="0" w:space="0" w:color="auto"/>
                                      </w:divBdr>
                                    </w:div>
                                  </w:divsChild>
                                </w:div>
                                <w:div w:id="1595627482">
                                  <w:marLeft w:val="0"/>
                                  <w:marRight w:val="0"/>
                                  <w:marTop w:val="210"/>
                                  <w:marBottom w:val="210"/>
                                  <w:divBdr>
                                    <w:top w:val="none" w:sz="0" w:space="0" w:color="auto"/>
                                    <w:left w:val="none" w:sz="0" w:space="0" w:color="auto"/>
                                    <w:bottom w:val="none" w:sz="0" w:space="0" w:color="auto"/>
                                    <w:right w:val="none" w:sz="0" w:space="0" w:color="auto"/>
                                  </w:divBdr>
                                  <w:divsChild>
                                    <w:div w:id="924648037">
                                      <w:marLeft w:val="480"/>
                                      <w:marRight w:val="0"/>
                                      <w:marTop w:val="0"/>
                                      <w:marBottom w:val="0"/>
                                      <w:divBdr>
                                        <w:top w:val="none" w:sz="0" w:space="0" w:color="auto"/>
                                        <w:left w:val="none" w:sz="0" w:space="0" w:color="auto"/>
                                        <w:bottom w:val="none" w:sz="0" w:space="0" w:color="auto"/>
                                        <w:right w:val="none" w:sz="0" w:space="0" w:color="auto"/>
                                      </w:divBdr>
                                    </w:div>
                                  </w:divsChild>
                                </w:div>
                                <w:div w:id="1603999354">
                                  <w:marLeft w:val="0"/>
                                  <w:marRight w:val="0"/>
                                  <w:marTop w:val="210"/>
                                  <w:marBottom w:val="0"/>
                                  <w:divBdr>
                                    <w:top w:val="none" w:sz="0" w:space="0" w:color="auto"/>
                                    <w:left w:val="none" w:sz="0" w:space="0" w:color="auto"/>
                                    <w:bottom w:val="none" w:sz="0" w:space="0" w:color="auto"/>
                                    <w:right w:val="none" w:sz="0" w:space="0" w:color="auto"/>
                                  </w:divBdr>
                                  <w:divsChild>
                                    <w:div w:id="16450445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97441">
                      <w:marLeft w:val="0"/>
                      <w:marRight w:val="0"/>
                      <w:marTop w:val="210"/>
                      <w:marBottom w:val="210"/>
                      <w:divBdr>
                        <w:top w:val="none" w:sz="0" w:space="0" w:color="auto"/>
                        <w:left w:val="none" w:sz="0" w:space="0" w:color="auto"/>
                        <w:bottom w:val="none" w:sz="0" w:space="0" w:color="auto"/>
                        <w:right w:val="none" w:sz="0" w:space="0" w:color="auto"/>
                      </w:divBdr>
                      <w:divsChild>
                        <w:div w:id="1115576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46246">
      <w:bodyDiv w:val="1"/>
      <w:marLeft w:val="0"/>
      <w:marRight w:val="0"/>
      <w:marTop w:val="0"/>
      <w:marBottom w:val="0"/>
      <w:divBdr>
        <w:top w:val="none" w:sz="0" w:space="0" w:color="auto"/>
        <w:left w:val="none" w:sz="0" w:space="0" w:color="auto"/>
        <w:bottom w:val="none" w:sz="0" w:space="0" w:color="auto"/>
        <w:right w:val="none" w:sz="0" w:space="0" w:color="auto"/>
      </w:divBdr>
    </w:div>
    <w:div w:id="1865485434">
      <w:bodyDiv w:val="1"/>
      <w:marLeft w:val="0"/>
      <w:marRight w:val="0"/>
      <w:marTop w:val="0"/>
      <w:marBottom w:val="0"/>
      <w:divBdr>
        <w:top w:val="none" w:sz="0" w:space="0" w:color="auto"/>
        <w:left w:val="none" w:sz="0" w:space="0" w:color="auto"/>
        <w:bottom w:val="none" w:sz="0" w:space="0" w:color="auto"/>
        <w:right w:val="none" w:sz="0" w:space="0" w:color="auto"/>
      </w:divBdr>
    </w:div>
    <w:div w:id="1890920268">
      <w:bodyDiv w:val="1"/>
      <w:marLeft w:val="0"/>
      <w:marRight w:val="0"/>
      <w:marTop w:val="0"/>
      <w:marBottom w:val="0"/>
      <w:divBdr>
        <w:top w:val="none" w:sz="0" w:space="0" w:color="auto"/>
        <w:left w:val="none" w:sz="0" w:space="0" w:color="auto"/>
        <w:bottom w:val="none" w:sz="0" w:space="0" w:color="auto"/>
        <w:right w:val="none" w:sz="0" w:space="0" w:color="auto"/>
      </w:divBdr>
    </w:div>
    <w:div w:id="1904369277">
      <w:bodyDiv w:val="1"/>
      <w:marLeft w:val="0"/>
      <w:marRight w:val="0"/>
      <w:marTop w:val="0"/>
      <w:marBottom w:val="0"/>
      <w:divBdr>
        <w:top w:val="none" w:sz="0" w:space="0" w:color="auto"/>
        <w:left w:val="none" w:sz="0" w:space="0" w:color="auto"/>
        <w:bottom w:val="none" w:sz="0" w:space="0" w:color="auto"/>
        <w:right w:val="none" w:sz="0" w:space="0" w:color="auto"/>
      </w:divBdr>
    </w:div>
    <w:div w:id="1922446843">
      <w:bodyDiv w:val="1"/>
      <w:marLeft w:val="0"/>
      <w:marRight w:val="0"/>
      <w:marTop w:val="0"/>
      <w:marBottom w:val="0"/>
      <w:divBdr>
        <w:top w:val="none" w:sz="0" w:space="0" w:color="auto"/>
        <w:left w:val="none" w:sz="0" w:space="0" w:color="auto"/>
        <w:bottom w:val="none" w:sz="0" w:space="0" w:color="auto"/>
        <w:right w:val="none" w:sz="0" w:space="0" w:color="auto"/>
      </w:divBdr>
    </w:div>
    <w:div w:id="1951206288">
      <w:bodyDiv w:val="1"/>
      <w:marLeft w:val="0"/>
      <w:marRight w:val="0"/>
      <w:marTop w:val="0"/>
      <w:marBottom w:val="0"/>
      <w:divBdr>
        <w:top w:val="none" w:sz="0" w:space="0" w:color="auto"/>
        <w:left w:val="none" w:sz="0" w:space="0" w:color="auto"/>
        <w:bottom w:val="none" w:sz="0" w:space="0" w:color="auto"/>
        <w:right w:val="none" w:sz="0" w:space="0" w:color="auto"/>
      </w:divBdr>
    </w:div>
    <w:div w:id="1951400184">
      <w:bodyDiv w:val="1"/>
      <w:marLeft w:val="0"/>
      <w:marRight w:val="0"/>
      <w:marTop w:val="0"/>
      <w:marBottom w:val="0"/>
      <w:divBdr>
        <w:top w:val="none" w:sz="0" w:space="0" w:color="auto"/>
        <w:left w:val="none" w:sz="0" w:space="0" w:color="auto"/>
        <w:bottom w:val="none" w:sz="0" w:space="0" w:color="auto"/>
        <w:right w:val="none" w:sz="0" w:space="0" w:color="auto"/>
      </w:divBdr>
    </w:div>
    <w:div w:id="1979145637">
      <w:bodyDiv w:val="1"/>
      <w:marLeft w:val="0"/>
      <w:marRight w:val="0"/>
      <w:marTop w:val="0"/>
      <w:marBottom w:val="0"/>
      <w:divBdr>
        <w:top w:val="none" w:sz="0" w:space="0" w:color="auto"/>
        <w:left w:val="none" w:sz="0" w:space="0" w:color="auto"/>
        <w:bottom w:val="none" w:sz="0" w:space="0" w:color="auto"/>
        <w:right w:val="none" w:sz="0" w:space="0" w:color="auto"/>
      </w:divBdr>
    </w:div>
    <w:div w:id="1997033779">
      <w:bodyDiv w:val="1"/>
      <w:marLeft w:val="0"/>
      <w:marRight w:val="0"/>
      <w:marTop w:val="0"/>
      <w:marBottom w:val="0"/>
      <w:divBdr>
        <w:top w:val="none" w:sz="0" w:space="0" w:color="auto"/>
        <w:left w:val="none" w:sz="0" w:space="0" w:color="auto"/>
        <w:bottom w:val="none" w:sz="0" w:space="0" w:color="auto"/>
        <w:right w:val="none" w:sz="0" w:space="0" w:color="auto"/>
      </w:divBdr>
    </w:div>
    <w:div w:id="2093814578">
      <w:bodyDiv w:val="1"/>
      <w:marLeft w:val="0"/>
      <w:marRight w:val="0"/>
      <w:marTop w:val="0"/>
      <w:marBottom w:val="0"/>
      <w:divBdr>
        <w:top w:val="none" w:sz="0" w:space="0" w:color="auto"/>
        <w:left w:val="none" w:sz="0" w:space="0" w:color="auto"/>
        <w:bottom w:val="none" w:sz="0" w:space="0" w:color="auto"/>
        <w:right w:val="none" w:sz="0" w:space="0" w:color="auto"/>
      </w:divBdr>
    </w:div>
    <w:div w:id="2099130395">
      <w:bodyDiv w:val="1"/>
      <w:marLeft w:val="0"/>
      <w:marRight w:val="0"/>
      <w:marTop w:val="0"/>
      <w:marBottom w:val="0"/>
      <w:divBdr>
        <w:top w:val="none" w:sz="0" w:space="0" w:color="auto"/>
        <w:left w:val="none" w:sz="0" w:space="0" w:color="auto"/>
        <w:bottom w:val="none" w:sz="0" w:space="0" w:color="auto"/>
        <w:right w:val="none" w:sz="0" w:space="0" w:color="auto"/>
      </w:divBdr>
    </w:div>
    <w:div w:id="2105296642">
      <w:bodyDiv w:val="1"/>
      <w:marLeft w:val="0"/>
      <w:marRight w:val="0"/>
      <w:marTop w:val="0"/>
      <w:marBottom w:val="0"/>
      <w:divBdr>
        <w:top w:val="none" w:sz="0" w:space="0" w:color="auto"/>
        <w:left w:val="none" w:sz="0" w:space="0" w:color="auto"/>
        <w:bottom w:val="none" w:sz="0" w:space="0" w:color="auto"/>
        <w:right w:val="none" w:sz="0" w:space="0" w:color="auto"/>
      </w:divBdr>
    </w:div>
    <w:div w:id="2118942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4810-49D6-42F5-BB94-3AFA2E5E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rbaer</dc:creator>
  <cp:keywords/>
  <dc:description/>
  <cp:lastModifiedBy>Rachel Baer</cp:lastModifiedBy>
  <cp:revision>9</cp:revision>
  <cp:lastPrinted>2023-09-11T22:49:00Z</cp:lastPrinted>
  <dcterms:created xsi:type="dcterms:W3CDTF">2023-11-09T19:05:00Z</dcterms:created>
  <dcterms:modified xsi:type="dcterms:W3CDTF">2024-01-02T20:02:00Z</dcterms:modified>
</cp:coreProperties>
</file>